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77ABF7" w14:textId="77777777" w:rsidR="003104AD" w:rsidRDefault="004A3D89" w:rsidP="00BE0AA8">
      <w:pPr>
        <w:pStyle w:val="Ondertitel"/>
      </w:pPr>
      <w:r>
        <w:rPr>
          <w:noProof/>
          <w:lang w:val="nl-BE" w:eastAsia="nl-BE"/>
        </w:rPr>
        <w:drawing>
          <wp:inline distT="0" distB="0" distL="0" distR="0" wp14:anchorId="4D4950BC" wp14:editId="10AB08BA">
            <wp:extent cx="2240280" cy="1674622"/>
            <wp:effectExtent l="0" t="0" r="762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2019 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01" cy="16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9A">
        <w:t xml:space="preserve">                                 </w:t>
      </w:r>
      <w:r w:rsidR="003104AD">
        <w:t>Bestuursvergadering TTC De Pinte</w:t>
      </w:r>
    </w:p>
    <w:p w14:paraId="160D2D33" w14:textId="77777777" w:rsidR="003104AD" w:rsidRDefault="003104AD" w:rsidP="00B7729A">
      <w:pPr>
        <w:rPr>
          <w:bCs/>
        </w:rPr>
      </w:pPr>
      <w:r>
        <w:tab/>
      </w:r>
      <w:r>
        <w:tab/>
      </w:r>
      <w:r>
        <w:rPr>
          <w:bCs/>
        </w:rPr>
        <w:tab/>
      </w:r>
    </w:p>
    <w:p w14:paraId="128BCAC8" w14:textId="77777777" w:rsidR="003104AD" w:rsidRDefault="003104AD">
      <w:pPr>
        <w:rPr>
          <w:b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5B1D9A" w14:paraId="338F3E5F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7EF188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Datum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E0C" w14:textId="55245CB5" w:rsidR="005B1D9A" w:rsidRPr="00AF45DF" w:rsidRDefault="008231E0" w:rsidP="008231E0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28</w:t>
            </w:r>
            <w:r w:rsidR="009751D6">
              <w:rPr>
                <w:rFonts w:ascii="Palatino Linotype" w:hAnsi="Palatino Linotype" w:cs="Arial"/>
                <w:sz w:val="20"/>
              </w:rPr>
              <w:t>/</w:t>
            </w:r>
            <w:r w:rsidR="008059F4">
              <w:rPr>
                <w:rFonts w:ascii="Palatino Linotype" w:hAnsi="Palatino Linotype" w:cs="Arial"/>
                <w:sz w:val="20"/>
              </w:rPr>
              <w:t>0</w:t>
            </w:r>
            <w:r>
              <w:rPr>
                <w:rFonts w:ascii="Palatino Linotype" w:hAnsi="Palatino Linotype" w:cs="Arial"/>
                <w:sz w:val="20"/>
              </w:rPr>
              <w:t>4</w:t>
            </w:r>
            <w:r w:rsidR="008059F4">
              <w:rPr>
                <w:rFonts w:ascii="Palatino Linotype" w:hAnsi="Palatino Linotype" w:cs="Arial"/>
                <w:sz w:val="20"/>
              </w:rPr>
              <w:t>/2022</w:t>
            </w:r>
            <w:r w:rsidR="007707F8">
              <w:rPr>
                <w:rFonts w:ascii="Palatino Linotype" w:hAnsi="Palatino Linotype" w:cs="Arial"/>
                <w:sz w:val="20"/>
              </w:rPr>
              <w:t xml:space="preserve"> 20u</w:t>
            </w:r>
            <w:r w:rsidR="00715107">
              <w:rPr>
                <w:rFonts w:ascii="Palatino Linotype" w:hAnsi="Palatino Linotype" w:cs="Arial"/>
                <w:sz w:val="20"/>
              </w:rPr>
              <w:t>30</w:t>
            </w:r>
          </w:p>
        </w:tc>
      </w:tr>
      <w:tr w:rsidR="005B1D9A" w14:paraId="20AF567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9589E74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Plaats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76BE" w14:textId="5A833BB4" w:rsidR="005B1D9A" w:rsidRPr="00AF45DF" w:rsidRDefault="008231E0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Roland</w:t>
            </w:r>
          </w:p>
        </w:tc>
      </w:tr>
      <w:tr w:rsidR="005B1D9A" w:rsidRPr="00715107" w14:paraId="5FD88798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01955F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en-GB"/>
              </w:rPr>
            </w:pPr>
            <w:r>
              <w:rPr>
                <w:rFonts w:ascii="Palatino Linotype" w:hAnsi="Palatino Linotype" w:cs="Palatino Linotype"/>
                <w:sz w:val="20"/>
              </w:rPr>
              <w:t>Aanwezig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9860" w14:textId="223C1187" w:rsidR="005B1D9A" w:rsidRPr="001D4AFE" w:rsidRDefault="008059F4" w:rsidP="008231E0">
            <w:pPr>
              <w:snapToGrid w:val="0"/>
              <w:rPr>
                <w:rFonts w:ascii="Palatino Linotype" w:hAnsi="Palatino Linotype" w:cs="Arial"/>
                <w:sz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lang w:val="sv-SE"/>
              </w:rPr>
              <w:t>Roland,</w:t>
            </w:r>
            <w:r w:rsidR="009A7C53">
              <w:rPr>
                <w:rFonts w:ascii="Palatino Linotype" w:hAnsi="Palatino Linotype" w:cs="Arial"/>
                <w:sz w:val="20"/>
                <w:lang w:val="sv-SE"/>
              </w:rPr>
              <w:t xml:space="preserve"> </w:t>
            </w:r>
            <w:r w:rsidR="00715107">
              <w:rPr>
                <w:rFonts w:ascii="Palatino Linotype" w:hAnsi="Palatino Linotype" w:cs="Arial"/>
                <w:sz w:val="20"/>
                <w:lang w:val="en-US"/>
              </w:rPr>
              <w:t xml:space="preserve">Johan, </w:t>
            </w:r>
            <w:r w:rsidR="008231E0">
              <w:rPr>
                <w:rFonts w:ascii="Palatino Linotype" w:hAnsi="Palatino Linotype" w:cs="Arial"/>
                <w:sz w:val="20"/>
                <w:lang w:val="en-US"/>
              </w:rPr>
              <w:t xml:space="preserve">David, </w:t>
            </w:r>
            <w:r w:rsidR="00715107">
              <w:rPr>
                <w:rFonts w:ascii="Palatino Linotype" w:hAnsi="Palatino Linotype" w:cs="Arial"/>
                <w:sz w:val="20"/>
                <w:lang w:val="en-US"/>
              </w:rPr>
              <w:t xml:space="preserve">Jan, </w:t>
            </w:r>
            <w:r w:rsidR="008231E0">
              <w:rPr>
                <w:rFonts w:ascii="Palatino Linotype" w:hAnsi="Palatino Linotype" w:cs="Arial"/>
                <w:sz w:val="20"/>
                <w:lang w:val="en-US"/>
              </w:rPr>
              <w:t xml:space="preserve">Pascal, Benny, </w:t>
            </w:r>
            <w:r w:rsidR="00715107">
              <w:rPr>
                <w:rFonts w:ascii="Palatino Linotype" w:hAnsi="Palatino Linotype" w:cs="Arial"/>
                <w:sz w:val="20"/>
              </w:rPr>
              <w:t>Felix</w:t>
            </w:r>
            <w:r w:rsidR="008231E0">
              <w:rPr>
                <w:rFonts w:ascii="Palatino Linotype" w:hAnsi="Palatino Linotype" w:cs="Arial"/>
                <w:sz w:val="20"/>
              </w:rPr>
              <w:t xml:space="preserve"> en Steven</w:t>
            </w:r>
          </w:p>
        </w:tc>
      </w:tr>
      <w:tr w:rsidR="005B1D9A" w14:paraId="3E9FB78B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D6CD08" w14:textId="77777777" w:rsidR="005B1D9A" w:rsidRPr="005C7196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  <w:lang w:val="nl-BE"/>
              </w:rPr>
            </w:pPr>
            <w:r>
              <w:rPr>
                <w:rFonts w:ascii="Palatino Linotype" w:hAnsi="Palatino Linotype" w:cs="Palatino Linotype"/>
                <w:sz w:val="20"/>
              </w:rPr>
              <w:t>Verontschuldigd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5438" w14:textId="16E5CA0C" w:rsidR="005B1D9A" w:rsidRPr="00AF45DF" w:rsidRDefault="008231E0" w:rsidP="00EF5411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Rudy</w:t>
            </w:r>
          </w:p>
        </w:tc>
      </w:tr>
      <w:tr w:rsidR="005B1D9A" w14:paraId="4B6941BA" w14:textId="77777777" w:rsidTr="0066120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14:paraId="1051291D" w14:textId="77777777" w:rsidR="005B1D9A" w:rsidRDefault="005B1D9A" w:rsidP="00661206">
            <w:pPr>
              <w:snapToGrid w:val="0"/>
              <w:jc w:val="right"/>
              <w:rPr>
                <w:rFonts w:ascii="Palatino Linotype" w:hAnsi="Palatino Linotype" w:cs="Palatino Linotype"/>
                <w:sz w:val="20"/>
              </w:rPr>
            </w:pPr>
            <w:r>
              <w:rPr>
                <w:rFonts w:ascii="Palatino Linotype" w:hAnsi="Palatino Linotype" w:cs="Palatino Linotype"/>
                <w:sz w:val="20"/>
              </w:rPr>
              <w:t>Notulist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FA4E" w14:textId="3583A84C" w:rsidR="005B1D9A" w:rsidRPr="00AF45DF" w:rsidRDefault="008231E0" w:rsidP="00661206">
            <w:pPr>
              <w:snapToGrid w:val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Steven</w:t>
            </w:r>
          </w:p>
        </w:tc>
      </w:tr>
    </w:tbl>
    <w:p w14:paraId="200B49AC" w14:textId="77777777" w:rsidR="00407B1C" w:rsidRDefault="00407B1C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6C1621CD" w14:textId="77777777" w:rsidR="00E857A0" w:rsidRDefault="00E857A0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281B98E7" w14:textId="77777777" w:rsidR="001553E3" w:rsidRDefault="001553E3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</w:p>
    <w:p w14:paraId="45C5B141" w14:textId="77777777" w:rsidR="003104AD" w:rsidRDefault="003104AD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</w:rPr>
      </w:pPr>
      <w:r w:rsidRPr="00563EA0">
        <w:rPr>
          <w:rFonts w:ascii="Palatino Linotype" w:hAnsi="Palatino Linotype" w:cs="Palatino Linotype"/>
          <w:b/>
          <w:sz w:val="22"/>
          <w:szCs w:val="22"/>
          <w:highlight w:val="lightGray"/>
          <w:shd w:val="clear" w:color="auto" w:fill="C0C0C0"/>
        </w:rPr>
        <w:t>1. Te onthouden</w:t>
      </w:r>
    </w:p>
    <w:p w14:paraId="4C2DF490" w14:textId="77777777" w:rsidR="003104AD" w:rsidRDefault="003104AD" w:rsidP="00AC194F">
      <w:pPr>
        <w:tabs>
          <w:tab w:val="left" w:pos="283"/>
        </w:tabs>
        <w:rPr>
          <w:rFonts w:ascii="Palatino Linotype" w:hAnsi="Palatino Linotype" w:cs="Palatino Linotype"/>
          <w:kern w:val="1"/>
          <w:sz w:val="20"/>
          <w:szCs w:val="24"/>
        </w:rPr>
      </w:pPr>
    </w:p>
    <w:p w14:paraId="1A0C0C03" w14:textId="38EC1BC0" w:rsidR="00EE4025" w:rsidRPr="009522C1" w:rsidRDefault="003104AD" w:rsidP="00715107">
      <w:pPr>
        <w:numPr>
          <w:ilvl w:val="0"/>
          <w:numId w:val="2"/>
        </w:numPr>
        <w:tabs>
          <w:tab w:val="left" w:pos="283"/>
        </w:tabs>
        <w:ind w:left="709" w:hanging="425"/>
        <w:jc w:val="both"/>
        <w:rPr>
          <w:rFonts w:ascii="Palatino Linotype" w:hAnsi="Palatino Linotype" w:cs="Palatino Linotype"/>
          <w:kern w:val="1"/>
          <w:sz w:val="20"/>
        </w:rPr>
      </w:pPr>
      <w:r>
        <w:rPr>
          <w:rFonts w:ascii="Palatino Linotype" w:hAnsi="Palatino Linotype" w:cs="Palatino Linotype"/>
          <w:kern w:val="1"/>
          <w:sz w:val="20"/>
          <w:szCs w:val="24"/>
        </w:rPr>
        <w:t>Volgorde verkoop tafels</w:t>
      </w:r>
      <w:r w:rsidR="008059F4">
        <w:rPr>
          <w:rFonts w:ascii="Palatino Linotype" w:hAnsi="Palatino Linotype" w:cs="Palatino Linotype"/>
          <w:kern w:val="1"/>
          <w:sz w:val="20"/>
          <w:szCs w:val="24"/>
          <w:lang w:val="nl-BE"/>
        </w:rPr>
        <w:t>: Kris</w:t>
      </w:r>
      <w:r w:rsidR="003C2224">
        <w:rPr>
          <w:rFonts w:ascii="Palatino Linotype" w:hAnsi="Palatino Linotype" w:cs="Palatino Linotype"/>
          <w:kern w:val="1"/>
          <w:sz w:val="20"/>
          <w:szCs w:val="24"/>
          <w:lang w:val="nl-BE"/>
        </w:rPr>
        <w:t>,</w:t>
      </w:r>
      <w:r w:rsidR="003E49F7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Rudy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, Sarah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Van de Camionnette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(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= buurvrouw van David, </w:t>
      </w:r>
      <w:r w:rsidR="001A6B9F">
        <w:rPr>
          <w:rFonts w:ascii="Palatino Linotype" w:hAnsi="Palatino Linotype" w:cs="Palatino Linotype"/>
          <w:kern w:val="1"/>
          <w:sz w:val="20"/>
          <w:szCs w:val="24"/>
          <w:lang w:val="nl-BE"/>
        </w:rPr>
        <w:t>aan halve prijs</w:t>
      </w:r>
      <w:r w:rsidR="00E47E5C">
        <w:rPr>
          <w:rFonts w:ascii="Palatino Linotype" w:hAnsi="Palatino Linotype" w:cs="Palatino Linotype"/>
          <w:kern w:val="1"/>
          <w:sz w:val="20"/>
          <w:szCs w:val="24"/>
          <w:lang w:val="nl-BE"/>
        </w:rPr>
        <w:t xml:space="preserve"> wegens haar hulp bij jeugdstage</w:t>
      </w:r>
      <w:r w:rsidR="00E15578">
        <w:rPr>
          <w:rFonts w:ascii="Palatino Linotype" w:hAnsi="Palatino Linotype" w:cs="Palatino Linotype"/>
          <w:kern w:val="1"/>
          <w:sz w:val="20"/>
          <w:szCs w:val="24"/>
          <w:lang w:val="nl-BE"/>
        </w:rPr>
        <w:t>)</w:t>
      </w:r>
    </w:p>
    <w:p w14:paraId="5B357E71" w14:textId="77777777" w:rsidR="00781200" w:rsidRPr="00781200" w:rsidRDefault="00C72A63" w:rsidP="008059F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Geïnteresseerde speler die enkel op zaterdag wil komen. Hier maken we geen onderscheid hoe vaak ze willen trainen of niet. </w:t>
      </w:r>
      <w:r w:rsidRPr="00E47E5C">
        <w:rPr>
          <w:rFonts w:ascii="Palatino Linotype" w:hAnsi="Palatino Linotype" w:cs="Palatino Linotype"/>
          <w:b/>
          <w:bCs/>
          <w:sz w:val="20"/>
          <w:u w:val="single"/>
          <w:lang w:val="nl-BE"/>
        </w:rPr>
        <w:t>Tarieven na nieuwjaar: 70 competitie, 50 jeugd &amp; recreanten</w:t>
      </w:r>
      <w:r w:rsidR="00137D64">
        <w:rPr>
          <w:rFonts w:ascii="Palatino Linotype" w:hAnsi="Palatino Linotype" w:cs="Palatino Linotype"/>
          <w:sz w:val="20"/>
          <w:lang w:val="nl-BE"/>
        </w:rPr>
        <w:t>. Sociaal tarief: 30 euro na persoonlijk gesprek over motivatie.</w:t>
      </w:r>
    </w:p>
    <w:p w14:paraId="2E40AD76" w14:textId="77777777" w:rsidR="00104EA9" w:rsidRPr="008059F4" w:rsidRDefault="005F5430" w:rsidP="008059F4">
      <w:pPr>
        <w:pStyle w:val="ListParagraph1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FB779F">
        <w:rPr>
          <w:rFonts w:ascii="Palatino Linotype" w:hAnsi="Palatino Linotype" w:cs="Palatino Linotype"/>
          <w:sz w:val="20"/>
          <w:lang w:val="nl-BE"/>
        </w:rPr>
        <w:t>Geen verhuur tafels voor buiten gebruik OCP</w:t>
      </w:r>
    </w:p>
    <w:p w14:paraId="024B5DBD" w14:textId="77777777" w:rsidR="00D7652F" w:rsidRDefault="00D7652F" w:rsidP="00D7652F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Recreant-reserves krijgen één competitie-truitje </w:t>
      </w:r>
    </w:p>
    <w:p w14:paraId="2057D548" w14:textId="77777777" w:rsidR="00D7652F" w:rsidRPr="00F212DE" w:rsidRDefault="00D7652F" w:rsidP="00F212DE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BA41C5">
        <w:rPr>
          <w:rFonts w:ascii="Palatino Linotype" w:hAnsi="Palatino Linotype" w:cs="Palatino Linotype"/>
          <w:sz w:val="20"/>
          <w:highlight w:val="yellow"/>
          <w:lang w:val="nl-BE"/>
        </w:rPr>
        <w:t>Benny</w:t>
      </w:r>
      <w:r>
        <w:rPr>
          <w:rFonts w:ascii="Palatino Linotype" w:hAnsi="Palatino Linotype" w:cs="Palatino Linotype"/>
          <w:sz w:val="20"/>
          <w:lang w:val="nl-BE"/>
        </w:rPr>
        <w:t xml:space="preserve"> maakt een voorstel voor documentje met vaste agenda +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to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-do’s + checklist zaal/verzekeringen</w:t>
      </w:r>
      <w:r w:rsidR="00F212DE">
        <w:rPr>
          <w:rFonts w:ascii="Palatino Linotype" w:hAnsi="Palatino Linotype" w:cs="Palatino Linotype"/>
          <w:sz w:val="20"/>
          <w:lang w:val="nl-BE"/>
        </w:rPr>
        <w:t xml:space="preserve">. </w:t>
      </w:r>
    </w:p>
    <w:p w14:paraId="649DF8C8" w14:textId="77777777" w:rsidR="00945664" w:rsidRDefault="00945664" w:rsidP="0094566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945664">
        <w:rPr>
          <w:rFonts w:ascii="Palatino Linotype" w:hAnsi="Palatino Linotype" w:cs="Palatino Linotype"/>
          <w:sz w:val="20"/>
          <w:lang w:val="nl-BE"/>
        </w:rPr>
        <w:t xml:space="preserve">Zaterdagmatchen in combinatie met vakanties </w:t>
      </w:r>
      <w:r>
        <w:rPr>
          <w:rFonts w:ascii="Palatino Linotype" w:hAnsi="Palatino Linotype" w:cs="Palatino Linotype"/>
          <w:sz w:val="20"/>
          <w:lang w:val="nl-BE"/>
        </w:rPr>
        <w:t xml:space="preserve">in oog houden voor kalendervergadering. </w:t>
      </w:r>
      <w:r w:rsidRPr="00945664">
        <w:rPr>
          <w:rFonts w:ascii="Palatino Linotype" w:hAnsi="Palatino Linotype" w:cs="Palatino Linotype"/>
          <w:sz w:val="20"/>
          <w:highlight w:val="yellow"/>
          <w:lang w:val="nl-BE"/>
        </w:rPr>
        <w:t>Roland</w:t>
      </w:r>
      <w:r>
        <w:rPr>
          <w:rFonts w:ascii="Palatino Linotype" w:hAnsi="Palatino Linotype" w:cs="Palatino Linotype"/>
          <w:sz w:val="20"/>
          <w:lang w:val="nl-BE"/>
        </w:rPr>
        <w:t>.</w:t>
      </w:r>
    </w:p>
    <w:p w14:paraId="1B5E0865" w14:textId="77777777" w:rsidR="00663360" w:rsidRDefault="004A0E13" w:rsidP="00661206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A50929">
        <w:rPr>
          <w:rFonts w:ascii="Palatino Linotype" w:hAnsi="Palatino Linotype" w:cs="Palatino Linotype"/>
          <w:sz w:val="20"/>
          <w:lang w:val="nl-BE"/>
        </w:rPr>
        <w:t xml:space="preserve">We organiseren wijnproeverij </w:t>
      </w:r>
      <w:r w:rsidR="00F72F4D" w:rsidRPr="00A50929">
        <w:rPr>
          <w:rFonts w:ascii="Palatino Linotype" w:hAnsi="Palatino Linotype" w:cs="Palatino Linotype"/>
          <w:sz w:val="20"/>
          <w:lang w:val="nl-BE"/>
        </w:rPr>
        <w:t>maart - april</w:t>
      </w:r>
      <w:r w:rsidRPr="00A50929">
        <w:rPr>
          <w:rFonts w:ascii="Palatino Linotype" w:hAnsi="Palatino Linotype" w:cs="Palatino Linotype"/>
          <w:sz w:val="20"/>
          <w:lang w:val="nl-BE"/>
        </w:rPr>
        <w:t xml:space="preserve"> 202</w:t>
      </w:r>
      <w:r w:rsidR="008059F4">
        <w:rPr>
          <w:rFonts w:ascii="Palatino Linotype" w:hAnsi="Palatino Linotype" w:cs="Palatino Linotype"/>
          <w:sz w:val="20"/>
          <w:lang w:val="nl-BE"/>
        </w:rPr>
        <w:t>3?? Johan informeert bij Didier</w:t>
      </w:r>
    </w:p>
    <w:p w14:paraId="0174C836" w14:textId="77777777" w:rsidR="008E4E9B" w:rsidRDefault="00E13B6E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Makro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Leuksteuntje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meer promoten! Bijv. bij AV,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beginseizoensbrief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,…</w:t>
      </w:r>
    </w:p>
    <w:p w14:paraId="783177F6" w14:textId="77777777" w:rsidR="00163E4C" w:rsidRDefault="00163E4C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Uitslagen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op website plaatsen -&gt; demo op volgende bestuursvergadering</w:t>
      </w:r>
    </w:p>
    <w:p w14:paraId="2E8DC9F5" w14:textId="1599DCE7" w:rsidR="009B4D55" w:rsidRPr="00E04947" w:rsidRDefault="009B4D55" w:rsidP="00E04947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Brainstormen voor wat te doen voor 50 jaar bestaan.</w:t>
      </w:r>
    </w:p>
    <w:p w14:paraId="1CD408FD" w14:textId="77777777" w:rsidR="00DD00C6" w:rsidRDefault="00DD00C6" w:rsidP="008E4E9B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D69913A" w14:textId="77777777" w:rsidR="004135AA" w:rsidRPr="004135AA" w:rsidRDefault="004135AA" w:rsidP="004135AA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2. </w:t>
      </w:r>
      <w:r w:rsidR="00D879CE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Overlopen verslag vorige vergadering</w:t>
      </w:r>
    </w:p>
    <w:p w14:paraId="25F52435" w14:textId="77777777" w:rsidR="000B0E9D" w:rsidRPr="00D2534C" w:rsidRDefault="000B0E9D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6F649F12" w14:textId="39526B8D" w:rsidR="00CA5BFC" w:rsidRPr="00CA5BFC" w:rsidRDefault="00CA5BFC" w:rsidP="00296F72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 w:rsidRPr="00CA5BFC">
        <w:rPr>
          <w:rFonts w:ascii="Palatino Linotype" w:hAnsi="Palatino Linotype" w:cs="Palatino Linotype"/>
          <w:sz w:val="20"/>
          <w:lang w:val="nl-BE"/>
        </w:rPr>
        <w:t xml:space="preserve">Roland wil graag dat uitslagen </w:t>
      </w:r>
      <w:proofErr w:type="spellStart"/>
      <w:r w:rsidRPr="00CA5BFC">
        <w:rPr>
          <w:rFonts w:ascii="Palatino Linotype" w:hAnsi="Palatino Linotype" w:cs="Palatino Linotype"/>
          <w:sz w:val="20"/>
          <w:lang w:val="nl-BE"/>
        </w:rPr>
        <w:t>KK’s</w:t>
      </w:r>
      <w:proofErr w:type="spellEnd"/>
      <w:r w:rsidRPr="00CA5BFC">
        <w:rPr>
          <w:rFonts w:ascii="Palatino Linotype" w:hAnsi="Palatino Linotype" w:cs="Palatino Linotype"/>
          <w:sz w:val="20"/>
          <w:lang w:val="nl-BE"/>
        </w:rPr>
        <w:t xml:space="preserve"> op website komen</w:t>
      </w:r>
    </w:p>
    <w:p w14:paraId="2724AE93" w14:textId="18617F7D" w:rsidR="00715107" w:rsidRPr="00296F72" w:rsidRDefault="00CA5BFC" w:rsidP="00296F72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vraagt volgende week offerte op voor nieuwe tafels</w:t>
      </w:r>
    </w:p>
    <w:p w14:paraId="416870E0" w14:textId="77777777" w:rsidR="00715107" w:rsidRDefault="00715107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EBF1751" w14:textId="450E6AD2" w:rsidR="00715107" w:rsidRDefault="005A705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3. </w:t>
      </w:r>
      <w:r w:rsidR="00CA5BF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Beker &amp; medailles</w:t>
      </w:r>
    </w:p>
    <w:p w14:paraId="63EE6560" w14:textId="77777777" w:rsidR="00C749A2" w:rsidRDefault="00C749A2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000E86A" w14:textId="0293F07D" w:rsidR="00C749A2" w:rsidRDefault="00CA5BFC" w:rsidP="00CA5BFC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Roland kocht bekers aan, maar deze zijn gevoelig duurder uitgevallen dan de voorbije jaren</w:t>
      </w:r>
    </w:p>
    <w:p w14:paraId="007D95E6" w14:textId="0B7233E1" w:rsidR="00CA5BFC" w:rsidRDefault="00CA5BFC" w:rsidP="00CA5BFC">
      <w:pPr>
        <w:pStyle w:val="Lijstalinea"/>
        <w:numPr>
          <w:ilvl w:val="0"/>
          <w:numId w:val="2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We hebben al een hoop medailles, die nadien dan nog bedrukt moeten worden</w:t>
      </w:r>
    </w:p>
    <w:p w14:paraId="38D410A8" w14:textId="77777777" w:rsidR="00CA5BFC" w:rsidRPr="00CA5BFC" w:rsidRDefault="00CA5BFC" w:rsidP="00CA5BFC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2DE0F3CA" w14:textId="728FA31B" w:rsidR="00C749A2" w:rsidRDefault="00C749A2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4. </w:t>
      </w:r>
      <w:r w:rsidR="00CA5BF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OCP Bar</w:t>
      </w:r>
    </w:p>
    <w:p w14:paraId="29F55896" w14:textId="77777777" w:rsidR="00C778E9" w:rsidRPr="00C749A2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104F8209" w14:textId="3FA0A336" w:rsidR="00F85C7E" w:rsidRDefault="00CA5BFC" w:rsidP="00CA5BFC">
      <w:pPr>
        <w:pStyle w:val="Lijstalinea"/>
        <w:numPr>
          <w:ilvl w:val="0"/>
          <w:numId w:val="7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Communicatie tussen bestuur basket en barvrouw lijkt stroef, maar uiteindelijk zorgden ze wel voor een oplossing dat bar open was op onze competitie-avond</w:t>
      </w:r>
    </w:p>
    <w:p w14:paraId="03C946B1" w14:textId="2B7EA5FD" w:rsidR="00F85C7E" w:rsidRPr="00BA47B1" w:rsidRDefault="003A10C3" w:rsidP="003A10C3">
      <w:pPr>
        <w:pStyle w:val="Lijstalinea"/>
        <w:numPr>
          <w:ilvl w:val="0"/>
          <w:numId w:val="7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Bar zal open moeten zijn tijdens KK enkel op 6 mei en de provinciale eindrondes op 7 mei vanaf 9u(?): Johan informeert de basket</w:t>
      </w:r>
    </w:p>
    <w:p w14:paraId="748EBDCF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</w:p>
    <w:p w14:paraId="2314953A" w14:textId="3ACCFEF3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C749A2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5. </w:t>
      </w:r>
      <w:r w:rsidR="003A10C3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Eindrondes</w:t>
      </w:r>
    </w:p>
    <w:p w14:paraId="67ADA29E" w14:textId="77777777" w:rsidR="00C749A2" w:rsidRDefault="00C749A2" w:rsidP="00C749A2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900152A" w14:textId="1BB2CA7E" w:rsidR="00C749A2" w:rsidRPr="003A10C3" w:rsidRDefault="003A10C3" w:rsidP="00694214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3A10C3">
        <w:rPr>
          <w:rFonts w:ascii="Palatino Linotype" w:hAnsi="Palatino Linotype" w:cs="Palatino Linotype"/>
          <w:sz w:val="20"/>
          <w:lang w:val="nl-BE"/>
        </w:rPr>
        <w:t>Gaat door in OCP op 7 mei vanaf 9u, maar de meeste tafels zullen om 13u gebruikt worden.</w:t>
      </w:r>
    </w:p>
    <w:p w14:paraId="350EF5AD" w14:textId="5030CCF2" w:rsidR="003A10C3" w:rsidRPr="003A10C3" w:rsidRDefault="003A10C3" w:rsidP="00694214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Er worden 18 tafels gezet (4 + 4 + 4 + 6), de avond voordien opgezet na KK enkel</w:t>
      </w:r>
    </w:p>
    <w:p w14:paraId="2456E2E4" w14:textId="73AAF9E3" w:rsidR="003A10C3" w:rsidRDefault="003A10C3" w:rsidP="003A10C3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Speelschema nog afhankelijk van aantal inschrijvingen</w:t>
      </w:r>
    </w:p>
    <w:p w14:paraId="01416990" w14:textId="136907FF" w:rsidR="003A10C3" w:rsidRPr="003A10C3" w:rsidRDefault="003A10C3" w:rsidP="003A10C3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 w:rsidRPr="003A10C3">
        <w:rPr>
          <w:rFonts w:ascii="Palatino Linotype" w:hAnsi="Palatino Linotype" w:cs="Palatino Linotype"/>
          <w:sz w:val="20"/>
          <w:lang w:val="nl-BE"/>
        </w:rPr>
        <w:t xml:space="preserve">Afbraak tafels rond </w:t>
      </w:r>
      <w:r>
        <w:rPr>
          <w:rFonts w:ascii="Palatino Linotype" w:hAnsi="Palatino Linotype" w:cs="Palatino Linotype"/>
          <w:sz w:val="20"/>
          <w:lang w:val="nl-BE"/>
        </w:rPr>
        <w:t>17-</w:t>
      </w:r>
      <w:r w:rsidRPr="003A10C3">
        <w:rPr>
          <w:rFonts w:ascii="Palatino Linotype" w:hAnsi="Palatino Linotype" w:cs="Palatino Linotype"/>
          <w:sz w:val="20"/>
          <w:lang w:val="nl-BE"/>
        </w:rPr>
        <w:t>18u</w:t>
      </w:r>
      <w:r>
        <w:rPr>
          <w:rFonts w:ascii="Palatino Linotype" w:hAnsi="Palatino Linotype" w:cs="Palatino Linotype"/>
          <w:sz w:val="20"/>
          <w:lang w:val="nl-BE"/>
        </w:rPr>
        <w:t xml:space="preserve"> – </w:t>
      </w:r>
      <w:r w:rsidR="00052F36">
        <w:rPr>
          <w:rFonts w:ascii="Palatino Linotype" w:hAnsi="Palatino Linotype" w:cs="Palatino Linotype"/>
          <w:sz w:val="20"/>
          <w:lang w:val="nl-BE"/>
        </w:rPr>
        <w:t>op KK enkel nog v</w:t>
      </w:r>
      <w:r>
        <w:rPr>
          <w:rFonts w:ascii="Palatino Linotype" w:hAnsi="Palatino Linotype" w:cs="Palatino Linotype"/>
          <w:sz w:val="20"/>
          <w:lang w:val="nl-BE"/>
        </w:rPr>
        <w:t xml:space="preserve">rijwilligers te engageren. Eventueel in twee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shifts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?</w:t>
      </w:r>
      <w:r w:rsidR="00052F36">
        <w:rPr>
          <w:rFonts w:ascii="Palatino Linotype" w:hAnsi="Palatino Linotype" w:cs="Palatino Linotype"/>
          <w:sz w:val="20"/>
          <w:lang w:val="nl-BE"/>
        </w:rPr>
        <w:t xml:space="preserve"> Hendrik, Felix, David en Pascal zullen er sowieso zijn</w:t>
      </w:r>
    </w:p>
    <w:p w14:paraId="4CCC0B63" w14:textId="77777777" w:rsidR="003A10C3" w:rsidRPr="003A10C3" w:rsidRDefault="003A10C3" w:rsidP="003A10C3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338CF50" w14:textId="7C7E20DF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6.</w:t>
      </w:r>
      <w:r w:rsidR="00004F8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 </w:t>
      </w:r>
      <w:r w:rsidR="00052F3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Trainers</w:t>
      </w:r>
    </w:p>
    <w:p w14:paraId="45760ED9" w14:textId="77777777" w:rsidR="00C778E9" w:rsidRDefault="00C778E9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185DBA4" w14:textId="003528BA" w:rsidR="00C778E9" w:rsidRPr="00052F36" w:rsidRDefault="00052F36" w:rsidP="00052F36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Stijn laat weten op zaterdag geen training meer te kunnen geven – hij zou eventueel iemand anders kunnen aanbevelen voor de zaterdag. We kunnen ook bij Bram polsen.</w:t>
      </w:r>
    </w:p>
    <w:p w14:paraId="47CCBBFE" w14:textId="2EA7820F" w:rsidR="00052F36" w:rsidRPr="00052F36" w:rsidRDefault="00052F36" w:rsidP="00052F36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Stijn blijft wel aan op dinsdag, samen met Sara en Mario </w:t>
      </w:r>
    </w:p>
    <w:p w14:paraId="5D42227A" w14:textId="77777777" w:rsidR="00052F36" w:rsidRDefault="00052F36" w:rsidP="00052F36">
      <w:pPr>
        <w:pStyle w:val="Lijstalinea"/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674803AF" w14:textId="7F4613F0" w:rsidR="00250F78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7. </w:t>
      </w:r>
      <w:proofErr w:type="spellStart"/>
      <w:r w:rsidR="00052F36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Jeugdlidmaatschapvernieuwing</w:t>
      </w:r>
      <w:proofErr w:type="spellEnd"/>
    </w:p>
    <w:p w14:paraId="50C239FF" w14:textId="77777777" w:rsidR="00250F78" w:rsidRDefault="00250F78" w:rsidP="00715107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67A09D9" w14:textId="143316C0" w:rsidR="00250F78" w:rsidRPr="00052F36" w:rsidRDefault="00052F36" w:rsidP="00052F36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Benny stelt voor om deadline voor inschrijving jeugd te vervroegen</w:t>
      </w:r>
    </w:p>
    <w:p w14:paraId="1DCAC600" w14:textId="754B6CE7" w:rsidR="00052F36" w:rsidRPr="00D64D51" w:rsidRDefault="00D64D51" w:rsidP="00C00401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D64D51">
        <w:rPr>
          <w:rFonts w:ascii="Palatino Linotype" w:hAnsi="Palatino Linotype" w:cs="Palatino Linotype"/>
          <w:sz w:val="20"/>
          <w:lang w:val="nl-BE"/>
        </w:rPr>
        <w:t>Roland vraagt na bij Hedwig of we nieuw inschrijvingsformulie</w:t>
      </w:r>
      <w:r>
        <w:rPr>
          <w:rFonts w:ascii="Palatino Linotype" w:hAnsi="Palatino Linotype" w:cs="Palatino Linotype"/>
          <w:sz w:val="20"/>
          <w:lang w:val="nl-BE"/>
        </w:rPr>
        <w:t>r al</w:t>
      </w:r>
      <w:r w:rsidRPr="00D64D51">
        <w:rPr>
          <w:rFonts w:ascii="Palatino Linotype" w:hAnsi="Palatino Linotype" w:cs="Palatino Linotype"/>
          <w:sz w:val="20"/>
          <w:lang w:val="nl-BE"/>
        </w:rPr>
        <w:t xml:space="preserve"> kunnen krijgen</w:t>
      </w:r>
    </w:p>
    <w:p w14:paraId="699DC92F" w14:textId="02DB30C1" w:rsidR="00D64D51" w:rsidRPr="00D64D51" w:rsidRDefault="00D64D51" w:rsidP="00C00401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Opnieuw een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info-avond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organiseren</w:t>
      </w:r>
    </w:p>
    <w:p w14:paraId="38DCEFFF" w14:textId="77777777" w:rsidR="00D64D51" w:rsidRPr="00D64D51" w:rsidRDefault="00D64D51" w:rsidP="00D64D51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2D891FE" w14:textId="0F0F2F0D" w:rsidR="00D2534C" w:rsidRPr="004135AA" w:rsidRDefault="002A2724" w:rsidP="00D2534C">
      <w:pPr>
        <w:suppressAutoHyphens w:val="0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8</w:t>
      </w:r>
      <w:r w:rsidR="00D2534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 w:rsidR="00D64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-12 jaren competitie</w:t>
      </w:r>
    </w:p>
    <w:p w14:paraId="49656DAD" w14:textId="77777777" w:rsidR="00D2534C" w:rsidRPr="00D2534C" w:rsidRDefault="00D2534C" w:rsidP="00D2534C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532D6CBA" w14:textId="0070BFED" w:rsidR="00E857A0" w:rsidRDefault="00D64D51" w:rsidP="002A272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Laatste speeldag komende zaterdag met Victor, Felix en Henri</w:t>
      </w:r>
    </w:p>
    <w:p w14:paraId="007FA5BE" w14:textId="4468640D" w:rsidR="00D64D51" w:rsidRPr="002A2724" w:rsidRDefault="00D64D51" w:rsidP="002A2724">
      <w:pPr>
        <w:pStyle w:val="Lijstalinea"/>
        <w:numPr>
          <w:ilvl w:val="0"/>
          <w:numId w:val="2"/>
        </w:numPr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Zijn zéér enthousiast!</w:t>
      </w:r>
    </w:p>
    <w:p w14:paraId="664FD923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04A1232" w14:textId="28985368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r w:rsidR="006B5E6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Algemene </w:t>
      </w:r>
      <w:r w:rsidR="00D64D51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statutaire </w:t>
      </w:r>
      <w:r w:rsidR="006B5E6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ve</w:t>
      </w:r>
      <w:r w:rsidR="00D9507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rgadering</w:t>
      </w:r>
    </w:p>
    <w:p w14:paraId="54A8D304" w14:textId="77777777" w:rsidR="00916DC6" w:rsidRDefault="00916DC6" w:rsidP="00916DC6">
      <w:pPr>
        <w:suppressAutoHyphens w:val="0"/>
        <w:jc w:val="both"/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0747BDFA" w14:textId="0983921F" w:rsidR="00916DC6" w:rsidRDefault="00D64D51" w:rsidP="002465DA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 w:rsidRPr="00D64D51">
        <w:rPr>
          <w:rFonts w:ascii="Palatino Linotype" w:hAnsi="Palatino Linotype" w:cs="Palatino Linotype"/>
          <w:sz w:val="20"/>
          <w:lang w:val="nl-BE"/>
        </w:rPr>
        <w:t>Roger zal ons vertegenwoordigen</w:t>
      </w:r>
      <w:r w:rsidR="004A3DD5">
        <w:rPr>
          <w:rFonts w:ascii="Palatino Linotype" w:hAnsi="Palatino Linotype" w:cs="Palatino Linotype"/>
          <w:sz w:val="20"/>
          <w:lang w:val="nl-BE"/>
        </w:rPr>
        <w:t xml:space="preserve"> (in </w:t>
      </w:r>
      <w:proofErr w:type="spellStart"/>
      <w:r w:rsidR="004A3DD5">
        <w:rPr>
          <w:rFonts w:ascii="Palatino Linotype" w:hAnsi="Palatino Linotype" w:cs="Palatino Linotype"/>
          <w:sz w:val="20"/>
          <w:lang w:val="nl-BE"/>
        </w:rPr>
        <w:t>Rooigem</w:t>
      </w:r>
      <w:proofErr w:type="spellEnd"/>
      <w:r w:rsidR="004A3DD5">
        <w:rPr>
          <w:rFonts w:ascii="Palatino Linotype" w:hAnsi="Palatino Linotype" w:cs="Palatino Linotype"/>
          <w:sz w:val="20"/>
          <w:lang w:val="nl-BE"/>
        </w:rPr>
        <w:t>)</w:t>
      </w:r>
    </w:p>
    <w:p w14:paraId="303C7C0C" w14:textId="5277A934" w:rsidR="00D64D51" w:rsidRDefault="00D64D51" w:rsidP="002465DA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Voorstel van Deinze mag goedgekeurd worden</w:t>
      </w:r>
    </w:p>
    <w:p w14:paraId="53A30528" w14:textId="7963DC60" w:rsidR="004A3DD5" w:rsidRPr="00D64D51" w:rsidRDefault="004A3DD5" w:rsidP="002465DA">
      <w:pPr>
        <w:pStyle w:val="Lijstalinea"/>
        <w:numPr>
          <w:ilvl w:val="0"/>
          <w:numId w:val="8"/>
        </w:numPr>
        <w:suppressAutoHyphens w:val="0"/>
        <w:jc w:val="both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Om stemgerechtigd te zijn moeten de facturen/boetes betaald zijn =&gt; Felix heeft dit reeds in orde gebracht </w:t>
      </w:r>
    </w:p>
    <w:p w14:paraId="7014D088" w14:textId="77777777" w:rsidR="007F2A80" w:rsidRPr="00916DC6" w:rsidRDefault="007F2A80" w:rsidP="00916DC6">
      <w:pPr>
        <w:jc w:val="both"/>
        <w:rPr>
          <w:rFonts w:ascii="Palatino Linotype" w:hAnsi="Palatino Linotype" w:cs="Palatino Linotype"/>
          <w:sz w:val="20"/>
          <w:lang w:val="nl-BE"/>
        </w:rPr>
      </w:pPr>
    </w:p>
    <w:p w14:paraId="7282D620" w14:textId="739105B2" w:rsidR="002A2724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9. </w:t>
      </w:r>
      <w:proofErr w:type="spellStart"/>
      <w:r w:rsidR="004A3DD5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Pingflash</w:t>
      </w:r>
      <w:proofErr w:type="spellEnd"/>
    </w:p>
    <w:p w14:paraId="205D8D6D" w14:textId="77777777" w:rsidR="00D16D27" w:rsidRDefault="00D16D2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751AD2C3" w14:textId="6234F923" w:rsidR="00D16D27" w:rsidRPr="004A3DD5" w:rsidRDefault="004A3DD5" w:rsidP="004A3DD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proofErr w:type="spellStart"/>
      <w:r>
        <w:rPr>
          <w:rFonts w:ascii="Palatino Linotype" w:hAnsi="Palatino Linotype" w:cs="Palatino Linotype"/>
          <w:sz w:val="20"/>
          <w:lang w:val="nl-BE"/>
        </w:rPr>
        <w:t>Pingflashes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bevatten nu minder nieuws en meer links naar de site – nog geen idee of dit ook aanslaat?</w:t>
      </w:r>
    </w:p>
    <w:p w14:paraId="2546A502" w14:textId="2390AC98" w:rsidR="004A3DD5" w:rsidRPr="004A3DD5" w:rsidRDefault="004A3DD5" w:rsidP="004A3DD5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Jorg nog eens uitnodigen op een volgende BV</w:t>
      </w:r>
    </w:p>
    <w:p w14:paraId="67DC632B" w14:textId="77777777" w:rsidR="004A3DD5" w:rsidRPr="004A3DD5" w:rsidRDefault="004A3DD5" w:rsidP="004A3DD5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21148105" w14:textId="75817635" w:rsidR="00480CF0" w:rsidRDefault="00480CF0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10. </w:t>
      </w:r>
      <w:r w:rsidR="0078502C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Begroting</w:t>
      </w:r>
    </w:p>
    <w:p w14:paraId="2AA67229" w14:textId="77777777" w:rsidR="00480CF0" w:rsidRPr="00480CF0" w:rsidRDefault="00480CF0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47464BB7" w14:textId="1B3DA340" w:rsidR="00F60037" w:rsidRDefault="0078502C" w:rsidP="0075051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 w:rsidRPr="0078502C">
        <w:rPr>
          <w:rFonts w:ascii="Palatino Linotype" w:hAnsi="Palatino Linotype" w:cs="Palatino Linotype"/>
          <w:sz w:val="20"/>
          <w:lang w:val="nl-BE"/>
        </w:rPr>
        <w:t>Felix overloopt het voorstel</w:t>
      </w:r>
    </w:p>
    <w:p w14:paraId="3F99BFF6" w14:textId="77777777" w:rsidR="00F23574" w:rsidRDefault="00F23574" w:rsidP="00750514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Om inkomsten te verhogen: </w:t>
      </w:r>
    </w:p>
    <w:p w14:paraId="4AD4AC2F" w14:textId="77777777" w:rsidR="00F23574" w:rsidRDefault="00F23574" w:rsidP="00F23574">
      <w:pPr>
        <w:pStyle w:val="Lijstalinea"/>
        <w:numPr>
          <w:ilvl w:val="0"/>
          <w:numId w:val="2"/>
        </w:numPr>
        <w:ind w:left="1004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Korting afschaffen</w:t>
      </w:r>
    </w:p>
    <w:p w14:paraId="26AC9AD4" w14:textId="4E8F1BAF" w:rsidR="00F23574" w:rsidRDefault="00F23574" w:rsidP="00F23574">
      <w:pPr>
        <w:pStyle w:val="Lijstalinea"/>
        <w:numPr>
          <w:ilvl w:val="0"/>
          <w:numId w:val="2"/>
        </w:numPr>
        <w:ind w:left="1004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Lidgelden verhogen naar 120 (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volw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>) en</w:t>
      </w:r>
      <w:r w:rsidR="00AE6D3B">
        <w:rPr>
          <w:rFonts w:ascii="Palatino Linotype" w:hAnsi="Palatino Linotype" w:cs="Palatino Linotype"/>
          <w:sz w:val="20"/>
          <w:lang w:val="nl-BE"/>
        </w:rPr>
        <w:t xml:space="preserve"> 10</w:t>
      </w:r>
      <w:r>
        <w:rPr>
          <w:rFonts w:ascii="Palatino Linotype" w:hAnsi="Palatino Linotype" w:cs="Palatino Linotype"/>
          <w:sz w:val="20"/>
          <w:lang w:val="nl-BE"/>
        </w:rPr>
        <w:t>(jeugd)</w:t>
      </w:r>
    </w:p>
    <w:p w14:paraId="613C5CC3" w14:textId="1C03220B" w:rsidR="00AE6D3B" w:rsidRDefault="00AE6D3B" w:rsidP="00AE6D3B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Om kosten te doen dalen:</w:t>
      </w:r>
    </w:p>
    <w:p w14:paraId="667178EB" w14:textId="742AAF87" w:rsidR="00AE6D3B" w:rsidRDefault="00AE6D3B" w:rsidP="00AE6D3B">
      <w:pPr>
        <w:pStyle w:val="Lijstalinea"/>
        <w:numPr>
          <w:ilvl w:val="0"/>
          <w:numId w:val="2"/>
        </w:numPr>
        <w:ind w:left="1004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Nieuwjaarsreceptie van 600 naar 400 doen dalen</w:t>
      </w:r>
    </w:p>
    <w:p w14:paraId="249CBDD7" w14:textId="68AD8FA4" w:rsidR="00AE6D3B" w:rsidRPr="00AE6D3B" w:rsidRDefault="00AE6D3B" w:rsidP="00AE6D3B">
      <w:pPr>
        <w:pStyle w:val="Lijstalinea"/>
        <w:numPr>
          <w:ilvl w:val="0"/>
          <w:numId w:val="2"/>
        </w:numPr>
        <w:ind w:left="1004"/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Fietsreis break-even trachten te organiseren</w:t>
      </w:r>
    </w:p>
    <w:p w14:paraId="26486F0E" w14:textId="77777777" w:rsidR="0078502C" w:rsidRPr="0078502C" w:rsidRDefault="0078502C" w:rsidP="0078502C">
      <w:pPr>
        <w:rPr>
          <w:rFonts w:ascii="Palatino Linotype" w:hAnsi="Palatino Linotype" w:cs="Palatino Linotype"/>
          <w:sz w:val="20"/>
          <w:lang w:val="nl-BE"/>
        </w:rPr>
      </w:pPr>
    </w:p>
    <w:p w14:paraId="6ED38026" w14:textId="00623E8B" w:rsidR="00F60037" w:rsidRPr="00F60037" w:rsidRDefault="00F60037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11. </w:t>
      </w:r>
      <w:r w:rsidR="00AE6D3B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Sponsoring Tracey</w:t>
      </w:r>
    </w:p>
    <w:p w14:paraId="42E81562" w14:textId="77777777" w:rsidR="00F60037" w:rsidRDefault="00F60037" w:rsidP="00F60037">
      <w:pPr>
        <w:rPr>
          <w:rFonts w:ascii="Palatino Linotype" w:hAnsi="Palatino Linotype" w:cs="Palatino Linotype"/>
          <w:sz w:val="20"/>
          <w:lang w:val="nl-BE"/>
        </w:rPr>
      </w:pPr>
    </w:p>
    <w:p w14:paraId="5C8939E0" w14:textId="6899D11C" w:rsidR="00BF5922" w:rsidRDefault="00AE6D3B" w:rsidP="00BF5922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Tussenschotten</w:t>
      </w:r>
      <w:r w:rsidR="00AC509D">
        <w:rPr>
          <w:rFonts w:ascii="Palatino Linotype" w:hAnsi="Palatino Linotype" w:cs="Palatino Linotype"/>
          <w:sz w:val="20"/>
          <w:lang w:val="nl-BE"/>
        </w:rPr>
        <w:t xml:space="preserve"> van </w:t>
      </w:r>
      <w:proofErr w:type="spellStart"/>
      <w:r w:rsidR="00AC509D">
        <w:rPr>
          <w:rFonts w:ascii="Palatino Linotype" w:hAnsi="Palatino Linotype" w:cs="Palatino Linotype"/>
          <w:sz w:val="20"/>
          <w:lang w:val="nl-BE"/>
        </w:rPr>
        <w:t>Axellenaerts</w:t>
      </w:r>
      <w:proofErr w:type="spellEnd"/>
      <w:r w:rsidR="00AC509D">
        <w:rPr>
          <w:rFonts w:ascii="Palatino Linotype" w:hAnsi="Palatino Linotype" w:cs="Palatino Linotype"/>
          <w:sz w:val="20"/>
          <w:lang w:val="nl-BE"/>
        </w:rPr>
        <w:t xml:space="preserve"> (30-tal)</w:t>
      </w:r>
    </w:p>
    <w:p w14:paraId="5DD48212" w14:textId="62E5F657" w:rsidR="00F60037" w:rsidRDefault="00AC509D" w:rsidP="00AC509D">
      <w:pPr>
        <w:pStyle w:val="Lijstalinea"/>
        <w:numPr>
          <w:ilvl w:val="0"/>
          <w:numId w:val="2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500 euro per jaar (voor minimaal 3 jaar) sponsoring voor materiaal</w:t>
      </w:r>
    </w:p>
    <w:p w14:paraId="3C8EE194" w14:textId="0ECEEDED" w:rsidR="00F60037" w:rsidRDefault="00F60037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lastRenderedPageBreak/>
        <w:t xml:space="preserve">12. </w:t>
      </w:r>
      <w:r w:rsidR="007944C0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Truitjes</w:t>
      </w:r>
    </w:p>
    <w:p w14:paraId="10AD8FA5" w14:textId="77777777" w:rsidR="00BF5922" w:rsidRPr="00F60037" w:rsidRDefault="00BF5922" w:rsidP="00F60037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57C1A725" w14:textId="1F13F048" w:rsidR="007944C0" w:rsidRDefault="007944C0" w:rsidP="00BF5922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Voor 50-jarig bestaan nieuwe truitjes</w:t>
      </w:r>
    </w:p>
    <w:p w14:paraId="5AF5B666" w14:textId="44EF2549" w:rsidR="007944C0" w:rsidRDefault="007944C0" w:rsidP="007944C0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Op dit moment sponsoren Dirk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Reynaert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(360 euro) en TK (250 euro) jaarlijks</w:t>
      </w:r>
    </w:p>
    <w:p w14:paraId="257629FA" w14:textId="16F22F59" w:rsidR="007944C0" w:rsidRDefault="007944C0" w:rsidP="007944C0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Offerte Bram voor 70 polo’s en 15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t-shirts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is vrij duur: in afwachting van 50-jarig bestaan misschien </w:t>
      </w:r>
      <w:r w:rsidR="00072DF9">
        <w:rPr>
          <w:rFonts w:ascii="Palatino Linotype" w:hAnsi="Palatino Linotype" w:cs="Palatino Linotype"/>
          <w:sz w:val="20"/>
          <w:lang w:val="nl-BE"/>
        </w:rPr>
        <w:t>kleiner aantal bestellen</w:t>
      </w:r>
      <w:r>
        <w:rPr>
          <w:rFonts w:ascii="Palatino Linotype" w:hAnsi="Palatino Linotype" w:cs="Palatino Linotype"/>
          <w:sz w:val="20"/>
          <w:lang w:val="nl-BE"/>
        </w:rPr>
        <w:t xml:space="preserve">  </w:t>
      </w:r>
    </w:p>
    <w:p w14:paraId="58A5B23A" w14:textId="73221DB9" w:rsidR="007944C0" w:rsidRDefault="007944C0" w:rsidP="007944C0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Spandoeken zouden ook vernieuwd moeten worden: wachten tot na 50-jarig bestaan?  </w:t>
      </w:r>
    </w:p>
    <w:p w14:paraId="7EDB34D8" w14:textId="41E5FC0E" w:rsidR="00072DF9" w:rsidRDefault="00072DF9" w:rsidP="007944C0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Leden krijgen twee truitjes – extra te verkrijgen aan 15 euro</w:t>
      </w:r>
    </w:p>
    <w:p w14:paraId="163C5AF4" w14:textId="77777777" w:rsidR="00072DF9" w:rsidRDefault="00072DF9" w:rsidP="007944C0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Stock: </w:t>
      </w:r>
    </w:p>
    <w:p w14:paraId="2F037BEE" w14:textId="41BE04E2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M: 0 =&gt; 15 bestellen</w:t>
      </w:r>
    </w:p>
    <w:p w14:paraId="31CE2AAC" w14:textId="4E45DDFD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L: 4 =&gt; 10 bestellen</w:t>
      </w:r>
    </w:p>
    <w:p w14:paraId="4E744084" w14:textId="77777777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XL: 16</w:t>
      </w:r>
    </w:p>
    <w:p w14:paraId="75853570" w14:textId="77777777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XXL: 2</w:t>
      </w:r>
    </w:p>
    <w:p w14:paraId="776A696E" w14:textId="77777777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S: 24</w:t>
      </w:r>
    </w:p>
    <w:p w14:paraId="1F2F939D" w14:textId="05437132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Dames: 3L + 2XL</w:t>
      </w:r>
    </w:p>
    <w:p w14:paraId="31E0A366" w14:textId="77777777" w:rsidR="00072DF9" w:rsidRDefault="00072DF9" w:rsidP="00072DF9">
      <w:pPr>
        <w:pStyle w:val="Lijstalinea"/>
        <w:numPr>
          <w:ilvl w:val="1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Jeugd: </w:t>
      </w:r>
    </w:p>
    <w:p w14:paraId="63C3B681" w14:textId="0A670CAD" w:rsidR="00072DF9" w:rsidRDefault="00072DF9" w:rsidP="00072DF9">
      <w:pPr>
        <w:pStyle w:val="Lijstalinea"/>
        <w:numPr>
          <w:ilvl w:val="2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9-11: 5 =&gt; 10 bestellen </w:t>
      </w:r>
    </w:p>
    <w:p w14:paraId="012DD23A" w14:textId="06A3A8D3" w:rsidR="00072DF9" w:rsidRDefault="00072DF9" w:rsidP="00072DF9">
      <w:pPr>
        <w:pStyle w:val="Lijstalinea"/>
        <w:numPr>
          <w:ilvl w:val="2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12-13: 10 =&gt; 5 bestellen </w:t>
      </w:r>
    </w:p>
    <w:p w14:paraId="696207CD" w14:textId="32F52233" w:rsidR="00072DF9" w:rsidRDefault="00072DF9" w:rsidP="00072DF9">
      <w:pPr>
        <w:pStyle w:val="Lijstalinea"/>
        <w:numPr>
          <w:ilvl w:val="2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14-16: 21</w:t>
      </w:r>
    </w:p>
    <w:p w14:paraId="7D66ADD5" w14:textId="77777777" w:rsidR="00480CF0" w:rsidRDefault="00480CF0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6727B7D7" w14:textId="052E2306" w:rsidR="00F60037" w:rsidRPr="00F60037" w:rsidRDefault="00F60037" w:rsidP="00F5502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13. </w:t>
      </w:r>
      <w:r w:rsidR="00072DF9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Competitie</w:t>
      </w:r>
    </w:p>
    <w:p w14:paraId="79C4AFDC" w14:textId="77777777" w:rsidR="00F60037" w:rsidRDefault="00F60037" w:rsidP="00F5502B">
      <w:pPr>
        <w:rPr>
          <w:rFonts w:ascii="Palatino Linotype" w:hAnsi="Palatino Linotype" w:cs="Palatino Linotype"/>
          <w:sz w:val="20"/>
          <w:lang w:val="nl-BE"/>
        </w:rPr>
      </w:pPr>
    </w:p>
    <w:p w14:paraId="5C17317F" w14:textId="61BEBA06" w:rsidR="0046527C" w:rsidRPr="0046527C" w:rsidRDefault="00072DF9" w:rsidP="00072DF9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 mei worden nieuwe klassementen bepaald, 6 mei publicatie</w:t>
      </w:r>
    </w:p>
    <w:p w14:paraId="00D2C648" w14:textId="698039E6" w:rsidR="0046527C" w:rsidRDefault="0046527C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017CF00C" w14:textId="5435938C" w:rsidR="00842B1E" w:rsidRPr="00F60037" w:rsidRDefault="00842B1E" w:rsidP="00842B1E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14</w:t>
      </w: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C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lubfeest</w:t>
      </w:r>
    </w:p>
    <w:p w14:paraId="3111BCA6" w14:textId="77777777" w:rsidR="00842B1E" w:rsidRDefault="00842B1E" w:rsidP="00842B1E">
      <w:pPr>
        <w:rPr>
          <w:rFonts w:ascii="Palatino Linotype" w:hAnsi="Palatino Linotype" w:cs="Palatino Linotype"/>
          <w:sz w:val="20"/>
          <w:lang w:val="nl-BE"/>
        </w:rPr>
      </w:pPr>
    </w:p>
    <w:p w14:paraId="107F004E" w14:textId="43B0AEE6" w:rsidR="00842B1E" w:rsidRDefault="00842B1E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Flyers zijn uitgedeeld op KK jeugd</w:t>
      </w:r>
    </w:p>
    <w:p w14:paraId="6C3280F3" w14:textId="5769FB9F" w:rsidR="00842B1E" w:rsidRDefault="00842B1E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Link naar uitnodigingen wordt zo snel mogelijk in orde gebracht door Steven</w:t>
      </w:r>
    </w:p>
    <w:p w14:paraId="17E6E658" w14:textId="225DA633" w:rsidR="00842B1E" w:rsidRDefault="00842B1E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Johan polst nog eens bij traiteur welk materiaal er precies geleverd wordt</w:t>
      </w:r>
    </w:p>
    <w:p w14:paraId="7DBDBC07" w14:textId="3FD34ABF" w:rsidR="00842B1E" w:rsidRDefault="00842B1E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 xml:space="preserve">Bon </w:t>
      </w:r>
      <w:proofErr w:type="spellStart"/>
      <w:r>
        <w:rPr>
          <w:rFonts w:ascii="Palatino Linotype" w:hAnsi="Palatino Linotype" w:cs="Palatino Linotype"/>
          <w:sz w:val="20"/>
          <w:lang w:val="nl-BE"/>
        </w:rPr>
        <w:t>sleeplife</w:t>
      </w:r>
      <w:proofErr w:type="spellEnd"/>
      <w:r>
        <w:rPr>
          <w:rFonts w:ascii="Palatino Linotype" w:hAnsi="Palatino Linotype" w:cs="Palatino Linotype"/>
          <w:sz w:val="20"/>
          <w:lang w:val="nl-BE"/>
        </w:rPr>
        <w:t xml:space="preserve"> voor een extra springkasteel</w:t>
      </w:r>
      <w:r w:rsidR="00F44C42">
        <w:rPr>
          <w:rFonts w:ascii="Palatino Linotype" w:hAnsi="Palatino Linotype" w:cs="Palatino Linotype"/>
          <w:sz w:val="20"/>
          <w:lang w:val="nl-BE"/>
        </w:rPr>
        <w:t xml:space="preserve"> (te verkrijgen bij Benny) (Johan)</w:t>
      </w:r>
      <w:bookmarkStart w:id="0" w:name="_GoBack"/>
      <w:bookmarkEnd w:id="0"/>
    </w:p>
    <w:p w14:paraId="7A77ABAA" w14:textId="629604DF" w:rsidR="00842B1E" w:rsidRDefault="00842B1E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Afspraak om klaar te zetten vanaf 15u</w:t>
      </w:r>
    </w:p>
    <w:p w14:paraId="3045BACD" w14:textId="740C6A73" w:rsidR="00246AB6" w:rsidRPr="0046527C" w:rsidRDefault="00246AB6" w:rsidP="00842B1E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Op clubfeest eventueel Leuk Steuntje van Makro promoten en helpen inschrijven (of eerder eetfestijn?)</w:t>
      </w:r>
    </w:p>
    <w:p w14:paraId="773A0950" w14:textId="563B3E12" w:rsidR="00842B1E" w:rsidRDefault="00842B1E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18E631C0" w14:textId="1DE81EE8" w:rsidR="00852244" w:rsidRPr="00F60037" w:rsidRDefault="00852244" w:rsidP="00852244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1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5</w:t>
      </w:r>
      <w:r w:rsidRPr="00F60037"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 xml:space="preserve">. </w:t>
      </w:r>
      <w: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  <w:t>Algemene vergadering</w:t>
      </w:r>
    </w:p>
    <w:p w14:paraId="39C917B3" w14:textId="2C90964E" w:rsidR="00852244" w:rsidRDefault="00852244" w:rsidP="0046527C">
      <w:pPr>
        <w:rPr>
          <w:rFonts w:ascii="Palatino Linotype" w:hAnsi="Palatino Linotype" w:cs="Palatino Linotype"/>
          <w:sz w:val="20"/>
          <w:lang w:val="nl-BE"/>
        </w:rPr>
      </w:pPr>
    </w:p>
    <w:p w14:paraId="3B96E495" w14:textId="1A83104F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Competitie: Steven</w:t>
      </w:r>
    </w:p>
    <w:p w14:paraId="0262EDE9" w14:textId="0015920A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Competitie jeugd: Benny</w:t>
      </w:r>
    </w:p>
    <w:p w14:paraId="41E30733" w14:textId="41BCAD41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Financieel verslag: Felix</w:t>
      </w:r>
    </w:p>
    <w:p w14:paraId="71370438" w14:textId="0359D957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Leuk Steuntje: Jan</w:t>
      </w:r>
    </w:p>
    <w:p w14:paraId="28F37E87" w14:textId="1CEB045A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Verkiezing nieuwe leden: Johan</w:t>
      </w:r>
    </w:p>
    <w:p w14:paraId="7F12AEA8" w14:textId="25F3B968" w:rsidR="00852244" w:rsidRDefault="00852244" w:rsidP="00852244">
      <w:pPr>
        <w:pStyle w:val="Lijstalinea"/>
        <w:numPr>
          <w:ilvl w:val="0"/>
          <w:numId w:val="10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Algemene info (eindrondes, clubfeest, fietsvakantie, nieuw seizoen,</w:t>
      </w:r>
      <w:r w:rsidR="00F44C42">
        <w:rPr>
          <w:rFonts w:ascii="Palatino Linotype" w:hAnsi="Palatino Linotype" w:cs="Palatino Linotype"/>
          <w:sz w:val="20"/>
          <w:lang w:val="nl-BE"/>
        </w:rPr>
        <w:t xml:space="preserve"> garagetoernooi, eetfestijn, quiz</w:t>
      </w:r>
      <w:r>
        <w:rPr>
          <w:rFonts w:ascii="Palatino Linotype" w:hAnsi="Palatino Linotype" w:cs="Palatino Linotype"/>
          <w:sz w:val="20"/>
          <w:lang w:val="nl-BE"/>
        </w:rPr>
        <w:t>…): Johan</w:t>
      </w:r>
    </w:p>
    <w:p w14:paraId="75CD0DFB" w14:textId="77777777" w:rsidR="00852244" w:rsidRPr="00852244" w:rsidRDefault="00852244" w:rsidP="00852244">
      <w:pPr>
        <w:rPr>
          <w:rFonts w:ascii="Palatino Linotype" w:hAnsi="Palatino Linotype" w:cs="Palatino Linotype"/>
          <w:sz w:val="20"/>
          <w:lang w:val="nl-BE"/>
        </w:rPr>
      </w:pPr>
    </w:p>
    <w:p w14:paraId="310D7646" w14:textId="77777777" w:rsidR="00A37283" w:rsidRPr="00E15D97" w:rsidRDefault="00A37283" w:rsidP="00E15D97">
      <w:p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Volgende vergaderingen:</w:t>
      </w:r>
    </w:p>
    <w:p w14:paraId="6C1A9ED1" w14:textId="2D6418A2" w:rsidR="00292FE6" w:rsidRPr="00187EB2" w:rsidRDefault="00292FE6" w:rsidP="00187EB2">
      <w:pPr>
        <w:rPr>
          <w:rFonts w:ascii="Palatino Linotype" w:hAnsi="Palatino Linotype" w:cs="Palatino Linotype"/>
          <w:sz w:val="20"/>
          <w:lang w:val="nl-BE"/>
        </w:rPr>
      </w:pPr>
    </w:p>
    <w:p w14:paraId="745464CE" w14:textId="77777777" w:rsidR="00292FE6" w:rsidRPr="00A37283" w:rsidRDefault="00292FE6" w:rsidP="00A37283">
      <w:pPr>
        <w:pStyle w:val="Lijstalinea"/>
        <w:numPr>
          <w:ilvl w:val="0"/>
          <w:numId w:val="5"/>
        </w:numPr>
        <w:rPr>
          <w:rFonts w:ascii="Palatino Linotype" w:hAnsi="Palatino Linotype" w:cs="Palatino Linotype"/>
          <w:sz w:val="20"/>
          <w:lang w:val="nl-BE"/>
        </w:rPr>
      </w:pPr>
      <w:r>
        <w:rPr>
          <w:rFonts w:ascii="Palatino Linotype" w:hAnsi="Palatino Linotype" w:cs="Palatino Linotype"/>
          <w:sz w:val="20"/>
          <w:lang w:val="nl-BE"/>
        </w:rPr>
        <w:t>2/6 bij Steven</w:t>
      </w:r>
    </w:p>
    <w:p w14:paraId="64AC1C2F" w14:textId="77777777" w:rsidR="00FD175B" w:rsidRDefault="00FD175B" w:rsidP="00FD175B">
      <w:pPr>
        <w:rPr>
          <w:rFonts w:ascii="Palatino Linotype" w:hAnsi="Palatino Linotype" w:cs="Palatino Linotype"/>
          <w:b/>
          <w:sz w:val="22"/>
          <w:szCs w:val="22"/>
          <w:shd w:val="clear" w:color="auto" w:fill="C0C0C0"/>
          <w:lang w:val="nl-BE"/>
        </w:rPr>
      </w:pPr>
    </w:p>
    <w:p w14:paraId="39C21FE6" w14:textId="77777777" w:rsidR="00FD175B" w:rsidRPr="00FD175B" w:rsidRDefault="00FD175B" w:rsidP="00FD175B">
      <w:pPr>
        <w:rPr>
          <w:rFonts w:ascii="Palatino Linotype" w:hAnsi="Palatino Linotype" w:cs="Palatino Linotype"/>
          <w:sz w:val="20"/>
          <w:lang w:val="nl-BE"/>
        </w:rPr>
      </w:pPr>
    </w:p>
    <w:p w14:paraId="674E98D0" w14:textId="77777777" w:rsidR="00A12031" w:rsidRPr="00A12031" w:rsidRDefault="00A12031" w:rsidP="00A12031">
      <w:pPr>
        <w:rPr>
          <w:rFonts w:ascii="Palatino Linotype" w:hAnsi="Palatino Linotype" w:cs="Palatino Linotype"/>
          <w:sz w:val="20"/>
          <w:lang w:val="nl-BE"/>
        </w:rPr>
      </w:pPr>
    </w:p>
    <w:sectPr w:rsidR="00A12031" w:rsidRPr="00A12031" w:rsidSect="00AE6BC7">
      <w:footerReference w:type="default" r:id="rId9"/>
      <w:pgSz w:w="11906" w:h="16838"/>
      <w:pgMar w:top="993" w:right="1134" w:bottom="851" w:left="85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6FD7" w14:textId="77777777" w:rsidR="001B44F6" w:rsidRDefault="001B44F6">
      <w:r>
        <w:separator/>
      </w:r>
    </w:p>
  </w:endnote>
  <w:endnote w:type="continuationSeparator" w:id="0">
    <w:p w14:paraId="4A24F05E" w14:textId="77777777" w:rsidR="001B44F6" w:rsidRDefault="001B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2AB" w14:textId="3DD9B7A6" w:rsidR="003A7B52" w:rsidRDefault="003A7B52">
    <w:pPr>
      <w:pStyle w:val="Voettekst"/>
      <w:jc w:val="right"/>
    </w:pPr>
    <w:r>
      <w:rPr>
        <w:rFonts w:ascii="Palatino Linotype" w:hAnsi="Palatino Linotype" w:cs="Palatino Linotype"/>
      </w:rPr>
      <w:t xml:space="preserve">Pagina </w:t>
    </w:r>
    <w:r>
      <w:rPr>
        <w:rFonts w:cs="Palatino Linotype"/>
        <w:b/>
      </w:rPr>
      <w:fldChar w:fldCharType="begin"/>
    </w:r>
    <w:r>
      <w:rPr>
        <w:rFonts w:cs="Palatino Linotype"/>
        <w:b/>
      </w:rPr>
      <w:instrText xml:space="preserve"> PAGE \*Arabic </w:instrText>
    </w:r>
    <w:r>
      <w:rPr>
        <w:rFonts w:cs="Palatino Linotype"/>
        <w:b/>
      </w:rPr>
      <w:fldChar w:fldCharType="separate"/>
    </w:r>
    <w:r w:rsidR="00F44C42">
      <w:rPr>
        <w:rFonts w:cs="Palatino Linotype"/>
        <w:b/>
        <w:noProof/>
      </w:rPr>
      <w:t>3</w:t>
    </w:r>
    <w:r>
      <w:rPr>
        <w:rFonts w:cs="Palatino Linotype"/>
        <w:b/>
      </w:rPr>
      <w:fldChar w:fldCharType="end"/>
    </w:r>
    <w:r>
      <w:rPr>
        <w:rFonts w:ascii="Palatino Linotype" w:hAnsi="Palatino Linotype" w:cs="Palatino Linotype"/>
      </w:rPr>
      <w:t xml:space="preserve"> van </w:t>
    </w:r>
    <w:r>
      <w:fldChar w:fldCharType="begin"/>
    </w:r>
    <w:r>
      <w:instrText xml:space="preserve"> NUMPAGES \*Arabic </w:instrText>
    </w:r>
    <w:r>
      <w:fldChar w:fldCharType="separate"/>
    </w:r>
    <w:r w:rsidR="00F44C42">
      <w:rPr>
        <w:noProof/>
      </w:rPr>
      <w:t>3</w:t>
    </w:r>
    <w:r>
      <w:rPr>
        <w:noProof/>
      </w:rPr>
      <w:fldChar w:fldCharType="end"/>
    </w:r>
  </w:p>
  <w:p w14:paraId="59B35C17" w14:textId="77777777" w:rsidR="003A7B52" w:rsidRDefault="003A7B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F3226" w14:textId="77777777" w:rsidR="001B44F6" w:rsidRDefault="001B44F6">
      <w:r>
        <w:separator/>
      </w:r>
    </w:p>
  </w:footnote>
  <w:footnote w:type="continuationSeparator" w:id="0">
    <w:p w14:paraId="637F6265" w14:textId="77777777" w:rsidR="001B44F6" w:rsidRDefault="001B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  <w:kern w:val="1"/>
        <w:sz w:val="24"/>
        <w:szCs w:val="24"/>
      </w:rPr>
    </w:lvl>
  </w:abstractNum>
  <w:abstractNum w:abstractNumId="1" w15:restartNumberingAfterBreak="0">
    <w:nsid w:val="00000002"/>
    <w:multiLevelType w:val="singleLevel"/>
    <w:tmpl w:val="C6C27CCA"/>
    <w:lvl w:ilvl="0">
      <w:start w:val="3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4F2877"/>
    <w:multiLevelType w:val="hybridMultilevel"/>
    <w:tmpl w:val="2F366FB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40B2A"/>
    <w:multiLevelType w:val="hybridMultilevel"/>
    <w:tmpl w:val="FD904BF4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D0C57"/>
    <w:multiLevelType w:val="hybridMultilevel"/>
    <w:tmpl w:val="1086487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F63"/>
    <w:multiLevelType w:val="hybridMultilevel"/>
    <w:tmpl w:val="F856AF8E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34F5"/>
    <w:multiLevelType w:val="hybridMultilevel"/>
    <w:tmpl w:val="B578514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5006E"/>
    <w:multiLevelType w:val="hybridMultilevel"/>
    <w:tmpl w:val="A56EFB74"/>
    <w:lvl w:ilvl="0" w:tplc="4E86DCA0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F70F54"/>
    <w:multiLevelType w:val="hybridMultilevel"/>
    <w:tmpl w:val="E2EAAA7A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D717A"/>
    <w:multiLevelType w:val="hybridMultilevel"/>
    <w:tmpl w:val="2F10D2D2"/>
    <w:lvl w:ilvl="0" w:tplc="C6C27CC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24"/>
    <w:rsid w:val="0000042D"/>
    <w:rsid w:val="00002827"/>
    <w:rsid w:val="00003B3B"/>
    <w:rsid w:val="0000447D"/>
    <w:rsid w:val="00004F81"/>
    <w:rsid w:val="00010C7B"/>
    <w:rsid w:val="0001143A"/>
    <w:rsid w:val="00011C19"/>
    <w:rsid w:val="00014107"/>
    <w:rsid w:val="00014BB0"/>
    <w:rsid w:val="0001623F"/>
    <w:rsid w:val="00020336"/>
    <w:rsid w:val="000210DF"/>
    <w:rsid w:val="00024CE2"/>
    <w:rsid w:val="000253E7"/>
    <w:rsid w:val="00026B2D"/>
    <w:rsid w:val="00030EB9"/>
    <w:rsid w:val="000316A9"/>
    <w:rsid w:val="00031C04"/>
    <w:rsid w:val="0003225B"/>
    <w:rsid w:val="000325F0"/>
    <w:rsid w:val="00032967"/>
    <w:rsid w:val="000342A9"/>
    <w:rsid w:val="0003477C"/>
    <w:rsid w:val="000352BC"/>
    <w:rsid w:val="00035998"/>
    <w:rsid w:val="00036749"/>
    <w:rsid w:val="000367CA"/>
    <w:rsid w:val="000401C0"/>
    <w:rsid w:val="00041AA1"/>
    <w:rsid w:val="0004241B"/>
    <w:rsid w:val="00042A2A"/>
    <w:rsid w:val="00042BFA"/>
    <w:rsid w:val="000446CB"/>
    <w:rsid w:val="000455D6"/>
    <w:rsid w:val="00046F9C"/>
    <w:rsid w:val="00047B15"/>
    <w:rsid w:val="00047CEB"/>
    <w:rsid w:val="00051DA0"/>
    <w:rsid w:val="00052996"/>
    <w:rsid w:val="00052F36"/>
    <w:rsid w:val="00053ABB"/>
    <w:rsid w:val="00054640"/>
    <w:rsid w:val="00054B0D"/>
    <w:rsid w:val="00055419"/>
    <w:rsid w:val="0005746F"/>
    <w:rsid w:val="0005765C"/>
    <w:rsid w:val="0006048D"/>
    <w:rsid w:val="00061174"/>
    <w:rsid w:val="00061A7F"/>
    <w:rsid w:val="00061C7F"/>
    <w:rsid w:val="00061CD8"/>
    <w:rsid w:val="00062498"/>
    <w:rsid w:val="00063AE9"/>
    <w:rsid w:val="00063E5A"/>
    <w:rsid w:val="0006483F"/>
    <w:rsid w:val="000654D7"/>
    <w:rsid w:val="00067872"/>
    <w:rsid w:val="000714EB"/>
    <w:rsid w:val="0007216F"/>
    <w:rsid w:val="00072DF9"/>
    <w:rsid w:val="000748E3"/>
    <w:rsid w:val="00075146"/>
    <w:rsid w:val="000770EE"/>
    <w:rsid w:val="000801FA"/>
    <w:rsid w:val="000805EC"/>
    <w:rsid w:val="00080F20"/>
    <w:rsid w:val="0008186C"/>
    <w:rsid w:val="00082063"/>
    <w:rsid w:val="00082687"/>
    <w:rsid w:val="000828BF"/>
    <w:rsid w:val="000832B5"/>
    <w:rsid w:val="00083680"/>
    <w:rsid w:val="00083872"/>
    <w:rsid w:val="00085606"/>
    <w:rsid w:val="00085E85"/>
    <w:rsid w:val="0008751D"/>
    <w:rsid w:val="00087A96"/>
    <w:rsid w:val="00087B4B"/>
    <w:rsid w:val="00090666"/>
    <w:rsid w:val="00090927"/>
    <w:rsid w:val="0009146E"/>
    <w:rsid w:val="0009166F"/>
    <w:rsid w:val="0009173A"/>
    <w:rsid w:val="00091820"/>
    <w:rsid w:val="00092870"/>
    <w:rsid w:val="00092AC7"/>
    <w:rsid w:val="00095E0B"/>
    <w:rsid w:val="00096F3C"/>
    <w:rsid w:val="00097637"/>
    <w:rsid w:val="000A031C"/>
    <w:rsid w:val="000A039B"/>
    <w:rsid w:val="000A0C34"/>
    <w:rsid w:val="000A43DB"/>
    <w:rsid w:val="000A4C47"/>
    <w:rsid w:val="000A691B"/>
    <w:rsid w:val="000A7785"/>
    <w:rsid w:val="000B0CB0"/>
    <w:rsid w:val="000B0E9D"/>
    <w:rsid w:val="000B151A"/>
    <w:rsid w:val="000B1907"/>
    <w:rsid w:val="000B374D"/>
    <w:rsid w:val="000B54AE"/>
    <w:rsid w:val="000B635F"/>
    <w:rsid w:val="000B68CE"/>
    <w:rsid w:val="000C00C7"/>
    <w:rsid w:val="000C19D5"/>
    <w:rsid w:val="000C2C72"/>
    <w:rsid w:val="000C2D73"/>
    <w:rsid w:val="000C30A9"/>
    <w:rsid w:val="000C5E95"/>
    <w:rsid w:val="000C77CF"/>
    <w:rsid w:val="000D00B0"/>
    <w:rsid w:val="000D05A6"/>
    <w:rsid w:val="000D0DB0"/>
    <w:rsid w:val="000D2B30"/>
    <w:rsid w:val="000D2E2D"/>
    <w:rsid w:val="000D3AAD"/>
    <w:rsid w:val="000D4072"/>
    <w:rsid w:val="000D6BC9"/>
    <w:rsid w:val="000E0004"/>
    <w:rsid w:val="000E1DBB"/>
    <w:rsid w:val="000E22BD"/>
    <w:rsid w:val="000E2E40"/>
    <w:rsid w:val="000E36FD"/>
    <w:rsid w:val="000E4718"/>
    <w:rsid w:val="000E4C6D"/>
    <w:rsid w:val="000E65FA"/>
    <w:rsid w:val="000E7164"/>
    <w:rsid w:val="000F03E3"/>
    <w:rsid w:val="000F0DF2"/>
    <w:rsid w:val="000F1C26"/>
    <w:rsid w:val="000F29DA"/>
    <w:rsid w:val="000F2C4A"/>
    <w:rsid w:val="000F3ACA"/>
    <w:rsid w:val="000F5AF8"/>
    <w:rsid w:val="000F5D7D"/>
    <w:rsid w:val="000F606C"/>
    <w:rsid w:val="000F6242"/>
    <w:rsid w:val="000F6657"/>
    <w:rsid w:val="000F7B60"/>
    <w:rsid w:val="00100A9E"/>
    <w:rsid w:val="0010178D"/>
    <w:rsid w:val="00101839"/>
    <w:rsid w:val="00101A2D"/>
    <w:rsid w:val="00102511"/>
    <w:rsid w:val="00103A0E"/>
    <w:rsid w:val="00104157"/>
    <w:rsid w:val="00104EA9"/>
    <w:rsid w:val="00105228"/>
    <w:rsid w:val="00105DA6"/>
    <w:rsid w:val="00107641"/>
    <w:rsid w:val="00107ECD"/>
    <w:rsid w:val="00110647"/>
    <w:rsid w:val="00110B6B"/>
    <w:rsid w:val="00110CBC"/>
    <w:rsid w:val="0011108D"/>
    <w:rsid w:val="001113BF"/>
    <w:rsid w:val="00114338"/>
    <w:rsid w:val="00114791"/>
    <w:rsid w:val="001167F8"/>
    <w:rsid w:val="0011713E"/>
    <w:rsid w:val="00117D07"/>
    <w:rsid w:val="001209F8"/>
    <w:rsid w:val="00120B25"/>
    <w:rsid w:val="00121571"/>
    <w:rsid w:val="00122947"/>
    <w:rsid w:val="00124395"/>
    <w:rsid w:val="00126118"/>
    <w:rsid w:val="00127073"/>
    <w:rsid w:val="001270E2"/>
    <w:rsid w:val="00127DCB"/>
    <w:rsid w:val="0013053B"/>
    <w:rsid w:val="00130B3D"/>
    <w:rsid w:val="00130E2D"/>
    <w:rsid w:val="00131B16"/>
    <w:rsid w:val="001329D9"/>
    <w:rsid w:val="00133A95"/>
    <w:rsid w:val="00135F6B"/>
    <w:rsid w:val="0013743A"/>
    <w:rsid w:val="00137D64"/>
    <w:rsid w:val="0014108D"/>
    <w:rsid w:val="001415FC"/>
    <w:rsid w:val="00143355"/>
    <w:rsid w:val="00143836"/>
    <w:rsid w:val="00143AE2"/>
    <w:rsid w:val="001443FC"/>
    <w:rsid w:val="00144858"/>
    <w:rsid w:val="00145E5F"/>
    <w:rsid w:val="00146FE6"/>
    <w:rsid w:val="00152D9F"/>
    <w:rsid w:val="001551A2"/>
    <w:rsid w:val="001553E3"/>
    <w:rsid w:val="001554BB"/>
    <w:rsid w:val="00155F8D"/>
    <w:rsid w:val="001563A9"/>
    <w:rsid w:val="00157833"/>
    <w:rsid w:val="0015787F"/>
    <w:rsid w:val="001632FE"/>
    <w:rsid w:val="00163D38"/>
    <w:rsid w:val="00163E4C"/>
    <w:rsid w:val="00164CDB"/>
    <w:rsid w:val="00165398"/>
    <w:rsid w:val="00165F47"/>
    <w:rsid w:val="00170C56"/>
    <w:rsid w:val="00170D83"/>
    <w:rsid w:val="00172163"/>
    <w:rsid w:val="00174F11"/>
    <w:rsid w:val="00177250"/>
    <w:rsid w:val="001774AB"/>
    <w:rsid w:val="00183B06"/>
    <w:rsid w:val="001844B2"/>
    <w:rsid w:val="00185253"/>
    <w:rsid w:val="00185807"/>
    <w:rsid w:val="00186635"/>
    <w:rsid w:val="00187EB2"/>
    <w:rsid w:val="001912EE"/>
    <w:rsid w:val="0019162F"/>
    <w:rsid w:val="00191C39"/>
    <w:rsid w:val="0019231B"/>
    <w:rsid w:val="00192ADA"/>
    <w:rsid w:val="00194AAE"/>
    <w:rsid w:val="00195090"/>
    <w:rsid w:val="00195B49"/>
    <w:rsid w:val="00197008"/>
    <w:rsid w:val="00197EDA"/>
    <w:rsid w:val="001A2661"/>
    <w:rsid w:val="001A2764"/>
    <w:rsid w:val="001A28CB"/>
    <w:rsid w:val="001A2931"/>
    <w:rsid w:val="001A31B3"/>
    <w:rsid w:val="001A4437"/>
    <w:rsid w:val="001A5012"/>
    <w:rsid w:val="001A5B67"/>
    <w:rsid w:val="001A67EB"/>
    <w:rsid w:val="001A6B9F"/>
    <w:rsid w:val="001A741E"/>
    <w:rsid w:val="001A7ED0"/>
    <w:rsid w:val="001B137C"/>
    <w:rsid w:val="001B1EBF"/>
    <w:rsid w:val="001B3331"/>
    <w:rsid w:val="001B3B2B"/>
    <w:rsid w:val="001B3E71"/>
    <w:rsid w:val="001B43CC"/>
    <w:rsid w:val="001B44F6"/>
    <w:rsid w:val="001B53B1"/>
    <w:rsid w:val="001B651A"/>
    <w:rsid w:val="001B6976"/>
    <w:rsid w:val="001B6FAF"/>
    <w:rsid w:val="001C13BA"/>
    <w:rsid w:val="001C2540"/>
    <w:rsid w:val="001C52CD"/>
    <w:rsid w:val="001C544C"/>
    <w:rsid w:val="001C584D"/>
    <w:rsid w:val="001C6A24"/>
    <w:rsid w:val="001C6EFF"/>
    <w:rsid w:val="001D000D"/>
    <w:rsid w:val="001D07A2"/>
    <w:rsid w:val="001D07CA"/>
    <w:rsid w:val="001D0D20"/>
    <w:rsid w:val="001D1259"/>
    <w:rsid w:val="001D1FAA"/>
    <w:rsid w:val="001D28AF"/>
    <w:rsid w:val="001D3329"/>
    <w:rsid w:val="001D467C"/>
    <w:rsid w:val="001D4AFE"/>
    <w:rsid w:val="001D5950"/>
    <w:rsid w:val="001D6A17"/>
    <w:rsid w:val="001D7469"/>
    <w:rsid w:val="001D7F53"/>
    <w:rsid w:val="001E0108"/>
    <w:rsid w:val="001E12F9"/>
    <w:rsid w:val="001E20ED"/>
    <w:rsid w:val="001E2396"/>
    <w:rsid w:val="001E4E15"/>
    <w:rsid w:val="001E579E"/>
    <w:rsid w:val="001E66F3"/>
    <w:rsid w:val="001E7A22"/>
    <w:rsid w:val="001F09AD"/>
    <w:rsid w:val="001F0A5E"/>
    <w:rsid w:val="001F10C3"/>
    <w:rsid w:val="001F21EC"/>
    <w:rsid w:val="001F2A14"/>
    <w:rsid w:val="001F3924"/>
    <w:rsid w:val="001F3A2C"/>
    <w:rsid w:val="001F53CF"/>
    <w:rsid w:val="001F748D"/>
    <w:rsid w:val="001F75D2"/>
    <w:rsid w:val="0020097C"/>
    <w:rsid w:val="002024F2"/>
    <w:rsid w:val="0020268D"/>
    <w:rsid w:val="0020283B"/>
    <w:rsid w:val="002034F2"/>
    <w:rsid w:val="0020422E"/>
    <w:rsid w:val="002049D1"/>
    <w:rsid w:val="00204E9A"/>
    <w:rsid w:val="00210B3D"/>
    <w:rsid w:val="0021177A"/>
    <w:rsid w:val="00212217"/>
    <w:rsid w:val="00213439"/>
    <w:rsid w:val="00215EDF"/>
    <w:rsid w:val="002163D2"/>
    <w:rsid w:val="00216A5A"/>
    <w:rsid w:val="0021735D"/>
    <w:rsid w:val="00221F4C"/>
    <w:rsid w:val="002221CB"/>
    <w:rsid w:val="002238A1"/>
    <w:rsid w:val="00224735"/>
    <w:rsid w:val="00224911"/>
    <w:rsid w:val="00230A1F"/>
    <w:rsid w:val="00232344"/>
    <w:rsid w:val="00234748"/>
    <w:rsid w:val="00235333"/>
    <w:rsid w:val="00236271"/>
    <w:rsid w:val="00237711"/>
    <w:rsid w:val="00237BF1"/>
    <w:rsid w:val="00242633"/>
    <w:rsid w:val="00243906"/>
    <w:rsid w:val="00243A79"/>
    <w:rsid w:val="00245847"/>
    <w:rsid w:val="00245942"/>
    <w:rsid w:val="00246AB6"/>
    <w:rsid w:val="0024791E"/>
    <w:rsid w:val="00247B87"/>
    <w:rsid w:val="002502B4"/>
    <w:rsid w:val="00250C11"/>
    <w:rsid w:val="00250F78"/>
    <w:rsid w:val="0025205D"/>
    <w:rsid w:val="002539AE"/>
    <w:rsid w:val="00253B62"/>
    <w:rsid w:val="00257576"/>
    <w:rsid w:val="00260A18"/>
    <w:rsid w:val="00260B1F"/>
    <w:rsid w:val="002624D6"/>
    <w:rsid w:val="002631D8"/>
    <w:rsid w:val="00264941"/>
    <w:rsid w:val="00264E14"/>
    <w:rsid w:val="00265D96"/>
    <w:rsid w:val="00266042"/>
    <w:rsid w:val="0026651B"/>
    <w:rsid w:val="0027018E"/>
    <w:rsid w:val="00271154"/>
    <w:rsid w:val="002713A7"/>
    <w:rsid w:val="00271C59"/>
    <w:rsid w:val="00272D36"/>
    <w:rsid w:val="00273815"/>
    <w:rsid w:val="00274484"/>
    <w:rsid w:val="002819C3"/>
    <w:rsid w:val="0028327E"/>
    <w:rsid w:val="0028344A"/>
    <w:rsid w:val="0028363D"/>
    <w:rsid w:val="00283B75"/>
    <w:rsid w:val="00283D8D"/>
    <w:rsid w:val="002849EA"/>
    <w:rsid w:val="00284C19"/>
    <w:rsid w:val="0028557F"/>
    <w:rsid w:val="00286250"/>
    <w:rsid w:val="00286E68"/>
    <w:rsid w:val="00292FE6"/>
    <w:rsid w:val="00296F72"/>
    <w:rsid w:val="002A0113"/>
    <w:rsid w:val="002A157E"/>
    <w:rsid w:val="002A20BE"/>
    <w:rsid w:val="002A2724"/>
    <w:rsid w:val="002A3582"/>
    <w:rsid w:val="002A4FE3"/>
    <w:rsid w:val="002A699D"/>
    <w:rsid w:val="002A7B13"/>
    <w:rsid w:val="002B1B22"/>
    <w:rsid w:val="002B1E3E"/>
    <w:rsid w:val="002B2553"/>
    <w:rsid w:val="002B266E"/>
    <w:rsid w:val="002B2BB2"/>
    <w:rsid w:val="002B2FBF"/>
    <w:rsid w:val="002B41BA"/>
    <w:rsid w:val="002B4384"/>
    <w:rsid w:val="002B62AA"/>
    <w:rsid w:val="002B63B5"/>
    <w:rsid w:val="002B6C55"/>
    <w:rsid w:val="002C1573"/>
    <w:rsid w:val="002C157A"/>
    <w:rsid w:val="002C256E"/>
    <w:rsid w:val="002C3161"/>
    <w:rsid w:val="002C33EC"/>
    <w:rsid w:val="002C3CA2"/>
    <w:rsid w:val="002C4373"/>
    <w:rsid w:val="002C4EE2"/>
    <w:rsid w:val="002C4F67"/>
    <w:rsid w:val="002C6C29"/>
    <w:rsid w:val="002D3023"/>
    <w:rsid w:val="002E1088"/>
    <w:rsid w:val="002E18A2"/>
    <w:rsid w:val="002E242B"/>
    <w:rsid w:val="002E39A6"/>
    <w:rsid w:val="002E3CA5"/>
    <w:rsid w:val="002E5025"/>
    <w:rsid w:val="002E59A1"/>
    <w:rsid w:val="002E5A18"/>
    <w:rsid w:val="002E61D0"/>
    <w:rsid w:val="002F08E8"/>
    <w:rsid w:val="002F213A"/>
    <w:rsid w:val="002F3817"/>
    <w:rsid w:val="002F523B"/>
    <w:rsid w:val="002F5505"/>
    <w:rsid w:val="002F55A9"/>
    <w:rsid w:val="002F663D"/>
    <w:rsid w:val="002F6BBB"/>
    <w:rsid w:val="002F7B4C"/>
    <w:rsid w:val="00300A6C"/>
    <w:rsid w:val="0030170D"/>
    <w:rsid w:val="0030205A"/>
    <w:rsid w:val="00304008"/>
    <w:rsid w:val="00306305"/>
    <w:rsid w:val="00307B7C"/>
    <w:rsid w:val="00307D4B"/>
    <w:rsid w:val="003104AD"/>
    <w:rsid w:val="00311804"/>
    <w:rsid w:val="0031240E"/>
    <w:rsid w:val="00313EA8"/>
    <w:rsid w:val="003151C7"/>
    <w:rsid w:val="003202C4"/>
    <w:rsid w:val="00322551"/>
    <w:rsid w:val="0032480D"/>
    <w:rsid w:val="00325310"/>
    <w:rsid w:val="003269BB"/>
    <w:rsid w:val="00327F31"/>
    <w:rsid w:val="00331A3A"/>
    <w:rsid w:val="00331AD4"/>
    <w:rsid w:val="00333D02"/>
    <w:rsid w:val="00335137"/>
    <w:rsid w:val="003404F0"/>
    <w:rsid w:val="0034119E"/>
    <w:rsid w:val="00344AA3"/>
    <w:rsid w:val="003464E6"/>
    <w:rsid w:val="00347780"/>
    <w:rsid w:val="0035029A"/>
    <w:rsid w:val="003503A5"/>
    <w:rsid w:val="00350C04"/>
    <w:rsid w:val="00350F2D"/>
    <w:rsid w:val="0035186D"/>
    <w:rsid w:val="003539B9"/>
    <w:rsid w:val="00353DB4"/>
    <w:rsid w:val="00356095"/>
    <w:rsid w:val="00357B28"/>
    <w:rsid w:val="00360A29"/>
    <w:rsid w:val="003612EC"/>
    <w:rsid w:val="00362DC0"/>
    <w:rsid w:val="00362E85"/>
    <w:rsid w:val="00362FE7"/>
    <w:rsid w:val="003630A7"/>
    <w:rsid w:val="0036676D"/>
    <w:rsid w:val="00367627"/>
    <w:rsid w:val="003707CD"/>
    <w:rsid w:val="00370BAF"/>
    <w:rsid w:val="00370E5F"/>
    <w:rsid w:val="00373BD1"/>
    <w:rsid w:val="003752AB"/>
    <w:rsid w:val="00376011"/>
    <w:rsid w:val="00376A19"/>
    <w:rsid w:val="00377324"/>
    <w:rsid w:val="003804E5"/>
    <w:rsid w:val="00380B27"/>
    <w:rsid w:val="00381508"/>
    <w:rsid w:val="00381E71"/>
    <w:rsid w:val="00383C60"/>
    <w:rsid w:val="0038447B"/>
    <w:rsid w:val="00385842"/>
    <w:rsid w:val="00387852"/>
    <w:rsid w:val="003909B7"/>
    <w:rsid w:val="003936C0"/>
    <w:rsid w:val="00393ED0"/>
    <w:rsid w:val="003952FD"/>
    <w:rsid w:val="003959B9"/>
    <w:rsid w:val="003965F2"/>
    <w:rsid w:val="0039720E"/>
    <w:rsid w:val="003973D5"/>
    <w:rsid w:val="00397748"/>
    <w:rsid w:val="003A03FC"/>
    <w:rsid w:val="003A076F"/>
    <w:rsid w:val="003A10C3"/>
    <w:rsid w:val="003A1156"/>
    <w:rsid w:val="003A1745"/>
    <w:rsid w:val="003A1A77"/>
    <w:rsid w:val="003A28AA"/>
    <w:rsid w:val="003A3A14"/>
    <w:rsid w:val="003A3F2D"/>
    <w:rsid w:val="003A4CEF"/>
    <w:rsid w:val="003A78C2"/>
    <w:rsid w:val="003A7B52"/>
    <w:rsid w:val="003B05AE"/>
    <w:rsid w:val="003B2B22"/>
    <w:rsid w:val="003B44FF"/>
    <w:rsid w:val="003B5512"/>
    <w:rsid w:val="003B5870"/>
    <w:rsid w:val="003C1DC9"/>
    <w:rsid w:val="003C2224"/>
    <w:rsid w:val="003C358D"/>
    <w:rsid w:val="003C44E7"/>
    <w:rsid w:val="003C45E7"/>
    <w:rsid w:val="003C4A2E"/>
    <w:rsid w:val="003C5134"/>
    <w:rsid w:val="003C53BD"/>
    <w:rsid w:val="003C6A84"/>
    <w:rsid w:val="003C6BB0"/>
    <w:rsid w:val="003D00E3"/>
    <w:rsid w:val="003D034C"/>
    <w:rsid w:val="003D1D9F"/>
    <w:rsid w:val="003D1F63"/>
    <w:rsid w:val="003D20F1"/>
    <w:rsid w:val="003D225C"/>
    <w:rsid w:val="003D37C2"/>
    <w:rsid w:val="003D38C7"/>
    <w:rsid w:val="003D3CEE"/>
    <w:rsid w:val="003D52BD"/>
    <w:rsid w:val="003D661E"/>
    <w:rsid w:val="003D6F2E"/>
    <w:rsid w:val="003D74E8"/>
    <w:rsid w:val="003E3D3D"/>
    <w:rsid w:val="003E42B8"/>
    <w:rsid w:val="003E49F7"/>
    <w:rsid w:val="003E4C5C"/>
    <w:rsid w:val="003E6411"/>
    <w:rsid w:val="003E6A66"/>
    <w:rsid w:val="003E7088"/>
    <w:rsid w:val="003F0205"/>
    <w:rsid w:val="003F09CC"/>
    <w:rsid w:val="003F3AA3"/>
    <w:rsid w:val="003F6F56"/>
    <w:rsid w:val="0040003C"/>
    <w:rsid w:val="0040007A"/>
    <w:rsid w:val="004016A3"/>
    <w:rsid w:val="00402980"/>
    <w:rsid w:val="00404941"/>
    <w:rsid w:val="00405370"/>
    <w:rsid w:val="00405806"/>
    <w:rsid w:val="00407533"/>
    <w:rsid w:val="00407B1C"/>
    <w:rsid w:val="00412211"/>
    <w:rsid w:val="004122E9"/>
    <w:rsid w:val="0041238E"/>
    <w:rsid w:val="00412F79"/>
    <w:rsid w:val="0041308E"/>
    <w:rsid w:val="004135AA"/>
    <w:rsid w:val="004143CA"/>
    <w:rsid w:val="0041533C"/>
    <w:rsid w:val="0041606F"/>
    <w:rsid w:val="0041742D"/>
    <w:rsid w:val="00417E59"/>
    <w:rsid w:val="004208FC"/>
    <w:rsid w:val="00420956"/>
    <w:rsid w:val="004210EF"/>
    <w:rsid w:val="00421558"/>
    <w:rsid w:val="00421902"/>
    <w:rsid w:val="00422C91"/>
    <w:rsid w:val="00423473"/>
    <w:rsid w:val="004237C7"/>
    <w:rsid w:val="00423F5E"/>
    <w:rsid w:val="0042573C"/>
    <w:rsid w:val="00425DB9"/>
    <w:rsid w:val="004267CB"/>
    <w:rsid w:val="0042798E"/>
    <w:rsid w:val="00432B4E"/>
    <w:rsid w:val="00432F15"/>
    <w:rsid w:val="004332A8"/>
    <w:rsid w:val="0043333E"/>
    <w:rsid w:val="0043489D"/>
    <w:rsid w:val="004365FF"/>
    <w:rsid w:val="00441244"/>
    <w:rsid w:val="0044136D"/>
    <w:rsid w:val="004418C3"/>
    <w:rsid w:val="004425D8"/>
    <w:rsid w:val="00443B99"/>
    <w:rsid w:val="004443F8"/>
    <w:rsid w:val="00444F2F"/>
    <w:rsid w:val="004465FB"/>
    <w:rsid w:val="00452F83"/>
    <w:rsid w:val="00454303"/>
    <w:rsid w:val="004579F5"/>
    <w:rsid w:val="004612B6"/>
    <w:rsid w:val="00461D6B"/>
    <w:rsid w:val="0046206C"/>
    <w:rsid w:val="0046226D"/>
    <w:rsid w:val="0046238B"/>
    <w:rsid w:val="0046527C"/>
    <w:rsid w:val="0046559D"/>
    <w:rsid w:val="0046673B"/>
    <w:rsid w:val="00470A49"/>
    <w:rsid w:val="00473C10"/>
    <w:rsid w:val="004748A6"/>
    <w:rsid w:val="00477721"/>
    <w:rsid w:val="00480017"/>
    <w:rsid w:val="0048019B"/>
    <w:rsid w:val="00480CF0"/>
    <w:rsid w:val="004811E5"/>
    <w:rsid w:val="00482CD0"/>
    <w:rsid w:val="0048436A"/>
    <w:rsid w:val="004852EC"/>
    <w:rsid w:val="00485A2B"/>
    <w:rsid w:val="00486E82"/>
    <w:rsid w:val="00487C1E"/>
    <w:rsid w:val="00487EFB"/>
    <w:rsid w:val="004902D0"/>
    <w:rsid w:val="00490474"/>
    <w:rsid w:val="004905A1"/>
    <w:rsid w:val="00491587"/>
    <w:rsid w:val="004918C8"/>
    <w:rsid w:val="00493931"/>
    <w:rsid w:val="00495281"/>
    <w:rsid w:val="00496813"/>
    <w:rsid w:val="004A0E13"/>
    <w:rsid w:val="004A1053"/>
    <w:rsid w:val="004A2D66"/>
    <w:rsid w:val="004A32F5"/>
    <w:rsid w:val="004A3AF6"/>
    <w:rsid w:val="004A3D89"/>
    <w:rsid w:val="004A3DD5"/>
    <w:rsid w:val="004A4579"/>
    <w:rsid w:val="004A5A81"/>
    <w:rsid w:val="004A5E23"/>
    <w:rsid w:val="004A5EB5"/>
    <w:rsid w:val="004A71CB"/>
    <w:rsid w:val="004A7C3A"/>
    <w:rsid w:val="004A7E37"/>
    <w:rsid w:val="004A7E5B"/>
    <w:rsid w:val="004B1991"/>
    <w:rsid w:val="004B2AF9"/>
    <w:rsid w:val="004B509F"/>
    <w:rsid w:val="004B528A"/>
    <w:rsid w:val="004B5928"/>
    <w:rsid w:val="004B5C87"/>
    <w:rsid w:val="004B61E9"/>
    <w:rsid w:val="004B7012"/>
    <w:rsid w:val="004B726B"/>
    <w:rsid w:val="004B7577"/>
    <w:rsid w:val="004B7815"/>
    <w:rsid w:val="004C3BD3"/>
    <w:rsid w:val="004C50AE"/>
    <w:rsid w:val="004C6AA6"/>
    <w:rsid w:val="004C7921"/>
    <w:rsid w:val="004D0642"/>
    <w:rsid w:val="004D4E09"/>
    <w:rsid w:val="004D52AC"/>
    <w:rsid w:val="004D5B00"/>
    <w:rsid w:val="004D6A62"/>
    <w:rsid w:val="004E3709"/>
    <w:rsid w:val="004E3BB3"/>
    <w:rsid w:val="004E3E00"/>
    <w:rsid w:val="004E4EEC"/>
    <w:rsid w:val="004E5AB0"/>
    <w:rsid w:val="004F1CA3"/>
    <w:rsid w:val="004F3279"/>
    <w:rsid w:val="004F50B3"/>
    <w:rsid w:val="004F5488"/>
    <w:rsid w:val="004F748A"/>
    <w:rsid w:val="004F78FD"/>
    <w:rsid w:val="00500281"/>
    <w:rsid w:val="005019A7"/>
    <w:rsid w:val="0050279B"/>
    <w:rsid w:val="00505EFC"/>
    <w:rsid w:val="00507B63"/>
    <w:rsid w:val="00510614"/>
    <w:rsid w:val="00511376"/>
    <w:rsid w:val="005113B5"/>
    <w:rsid w:val="005122AC"/>
    <w:rsid w:val="00512649"/>
    <w:rsid w:val="00514424"/>
    <w:rsid w:val="00514CBD"/>
    <w:rsid w:val="00516DFF"/>
    <w:rsid w:val="00520E07"/>
    <w:rsid w:val="00521E9E"/>
    <w:rsid w:val="005229CC"/>
    <w:rsid w:val="005230F5"/>
    <w:rsid w:val="005231BB"/>
    <w:rsid w:val="00523790"/>
    <w:rsid w:val="0052446F"/>
    <w:rsid w:val="00524501"/>
    <w:rsid w:val="00526CA5"/>
    <w:rsid w:val="00531291"/>
    <w:rsid w:val="0053148F"/>
    <w:rsid w:val="00532569"/>
    <w:rsid w:val="00533582"/>
    <w:rsid w:val="0053623A"/>
    <w:rsid w:val="00536AC0"/>
    <w:rsid w:val="005372BF"/>
    <w:rsid w:val="00537725"/>
    <w:rsid w:val="00541480"/>
    <w:rsid w:val="00542521"/>
    <w:rsid w:val="00542B47"/>
    <w:rsid w:val="00542DE1"/>
    <w:rsid w:val="0054306D"/>
    <w:rsid w:val="00543D24"/>
    <w:rsid w:val="0054521C"/>
    <w:rsid w:val="00545E8A"/>
    <w:rsid w:val="00546122"/>
    <w:rsid w:val="00546973"/>
    <w:rsid w:val="005521DA"/>
    <w:rsid w:val="00552D59"/>
    <w:rsid w:val="0055341F"/>
    <w:rsid w:val="005534C9"/>
    <w:rsid w:val="0055385D"/>
    <w:rsid w:val="005545D6"/>
    <w:rsid w:val="00554DB3"/>
    <w:rsid w:val="00556070"/>
    <w:rsid w:val="0056183C"/>
    <w:rsid w:val="00561BB6"/>
    <w:rsid w:val="0056321D"/>
    <w:rsid w:val="00563EA0"/>
    <w:rsid w:val="00564CAD"/>
    <w:rsid w:val="005657A4"/>
    <w:rsid w:val="00565BB0"/>
    <w:rsid w:val="00566F2F"/>
    <w:rsid w:val="00567821"/>
    <w:rsid w:val="00570053"/>
    <w:rsid w:val="005709A8"/>
    <w:rsid w:val="005713D7"/>
    <w:rsid w:val="00571B1C"/>
    <w:rsid w:val="00573483"/>
    <w:rsid w:val="00573DAD"/>
    <w:rsid w:val="0057690E"/>
    <w:rsid w:val="00580F04"/>
    <w:rsid w:val="00581CC2"/>
    <w:rsid w:val="005858F1"/>
    <w:rsid w:val="00586C62"/>
    <w:rsid w:val="0058709A"/>
    <w:rsid w:val="00590594"/>
    <w:rsid w:val="00592189"/>
    <w:rsid w:val="005928CA"/>
    <w:rsid w:val="005928CE"/>
    <w:rsid w:val="00593729"/>
    <w:rsid w:val="00593BA7"/>
    <w:rsid w:val="0059530C"/>
    <w:rsid w:val="00596CAD"/>
    <w:rsid w:val="00596F23"/>
    <w:rsid w:val="00597011"/>
    <w:rsid w:val="00597125"/>
    <w:rsid w:val="005A007D"/>
    <w:rsid w:val="005A0736"/>
    <w:rsid w:val="005A13B5"/>
    <w:rsid w:val="005A1C61"/>
    <w:rsid w:val="005A2883"/>
    <w:rsid w:val="005A2A6D"/>
    <w:rsid w:val="005A2B13"/>
    <w:rsid w:val="005A3441"/>
    <w:rsid w:val="005A4512"/>
    <w:rsid w:val="005A55AC"/>
    <w:rsid w:val="005A5FAD"/>
    <w:rsid w:val="005A7059"/>
    <w:rsid w:val="005A7879"/>
    <w:rsid w:val="005B0322"/>
    <w:rsid w:val="005B11F0"/>
    <w:rsid w:val="005B1962"/>
    <w:rsid w:val="005B1D9A"/>
    <w:rsid w:val="005B27CD"/>
    <w:rsid w:val="005B3080"/>
    <w:rsid w:val="005B35DE"/>
    <w:rsid w:val="005B397E"/>
    <w:rsid w:val="005C0199"/>
    <w:rsid w:val="005C01A5"/>
    <w:rsid w:val="005C143E"/>
    <w:rsid w:val="005C1DF6"/>
    <w:rsid w:val="005C407E"/>
    <w:rsid w:val="005C41EB"/>
    <w:rsid w:val="005C4F2E"/>
    <w:rsid w:val="005C7196"/>
    <w:rsid w:val="005D1879"/>
    <w:rsid w:val="005D1BAA"/>
    <w:rsid w:val="005D2961"/>
    <w:rsid w:val="005D446D"/>
    <w:rsid w:val="005D465B"/>
    <w:rsid w:val="005D4F8C"/>
    <w:rsid w:val="005D518C"/>
    <w:rsid w:val="005D60EE"/>
    <w:rsid w:val="005D712D"/>
    <w:rsid w:val="005D727B"/>
    <w:rsid w:val="005E013F"/>
    <w:rsid w:val="005E1030"/>
    <w:rsid w:val="005E12BC"/>
    <w:rsid w:val="005E4B12"/>
    <w:rsid w:val="005E4C6E"/>
    <w:rsid w:val="005E4D64"/>
    <w:rsid w:val="005E5CEB"/>
    <w:rsid w:val="005E6675"/>
    <w:rsid w:val="005E7309"/>
    <w:rsid w:val="005E787A"/>
    <w:rsid w:val="005F201C"/>
    <w:rsid w:val="005F238A"/>
    <w:rsid w:val="005F2DA2"/>
    <w:rsid w:val="005F2F93"/>
    <w:rsid w:val="005F3550"/>
    <w:rsid w:val="005F36B6"/>
    <w:rsid w:val="005F3BBD"/>
    <w:rsid w:val="005F4256"/>
    <w:rsid w:val="005F4BC9"/>
    <w:rsid w:val="005F5430"/>
    <w:rsid w:val="005F596F"/>
    <w:rsid w:val="005F5ADC"/>
    <w:rsid w:val="005F6902"/>
    <w:rsid w:val="005F693A"/>
    <w:rsid w:val="005F787B"/>
    <w:rsid w:val="005F79A5"/>
    <w:rsid w:val="005F7A87"/>
    <w:rsid w:val="00600ABB"/>
    <w:rsid w:val="006018AC"/>
    <w:rsid w:val="00601CBF"/>
    <w:rsid w:val="00603375"/>
    <w:rsid w:val="00604126"/>
    <w:rsid w:val="00604206"/>
    <w:rsid w:val="00605F77"/>
    <w:rsid w:val="00605F9E"/>
    <w:rsid w:val="006060B9"/>
    <w:rsid w:val="00606EBC"/>
    <w:rsid w:val="00610043"/>
    <w:rsid w:val="00611380"/>
    <w:rsid w:val="006130BE"/>
    <w:rsid w:val="006136D2"/>
    <w:rsid w:val="00613A00"/>
    <w:rsid w:val="00615FB8"/>
    <w:rsid w:val="00616A94"/>
    <w:rsid w:val="00620915"/>
    <w:rsid w:val="00623E28"/>
    <w:rsid w:val="006254D6"/>
    <w:rsid w:val="006255B8"/>
    <w:rsid w:val="0062743B"/>
    <w:rsid w:val="00627AC2"/>
    <w:rsid w:val="00627C8B"/>
    <w:rsid w:val="00627DDF"/>
    <w:rsid w:val="00630C32"/>
    <w:rsid w:val="00632E70"/>
    <w:rsid w:val="006332BC"/>
    <w:rsid w:val="0063450B"/>
    <w:rsid w:val="00635FDC"/>
    <w:rsid w:val="00636F98"/>
    <w:rsid w:val="006373B4"/>
    <w:rsid w:val="00637ACB"/>
    <w:rsid w:val="00640706"/>
    <w:rsid w:val="006413AB"/>
    <w:rsid w:val="00642B63"/>
    <w:rsid w:val="00642BC5"/>
    <w:rsid w:val="0064337C"/>
    <w:rsid w:val="00643486"/>
    <w:rsid w:val="00644824"/>
    <w:rsid w:val="00644B6D"/>
    <w:rsid w:val="00645B2A"/>
    <w:rsid w:val="00645D7B"/>
    <w:rsid w:val="00645FC7"/>
    <w:rsid w:val="0064621E"/>
    <w:rsid w:val="00646390"/>
    <w:rsid w:val="00646533"/>
    <w:rsid w:val="00647BDD"/>
    <w:rsid w:val="00650B9F"/>
    <w:rsid w:val="00652ACC"/>
    <w:rsid w:val="00653DE7"/>
    <w:rsid w:val="00654E5E"/>
    <w:rsid w:val="00655375"/>
    <w:rsid w:val="00655BC3"/>
    <w:rsid w:val="006565CF"/>
    <w:rsid w:val="00656B1A"/>
    <w:rsid w:val="006577E0"/>
    <w:rsid w:val="00661172"/>
    <w:rsid w:val="00661206"/>
    <w:rsid w:val="006612DA"/>
    <w:rsid w:val="00663360"/>
    <w:rsid w:val="00665A63"/>
    <w:rsid w:val="006661C2"/>
    <w:rsid w:val="006668AF"/>
    <w:rsid w:val="006674E7"/>
    <w:rsid w:val="006702E8"/>
    <w:rsid w:val="006707B5"/>
    <w:rsid w:val="00670B14"/>
    <w:rsid w:val="00672220"/>
    <w:rsid w:val="00672F6C"/>
    <w:rsid w:val="00673369"/>
    <w:rsid w:val="00673C04"/>
    <w:rsid w:val="00674001"/>
    <w:rsid w:val="0067670D"/>
    <w:rsid w:val="00676B44"/>
    <w:rsid w:val="00676DB8"/>
    <w:rsid w:val="00676DC4"/>
    <w:rsid w:val="0068058E"/>
    <w:rsid w:val="006808FE"/>
    <w:rsid w:val="00681126"/>
    <w:rsid w:val="00682404"/>
    <w:rsid w:val="00683FCD"/>
    <w:rsid w:val="00684056"/>
    <w:rsid w:val="0068427B"/>
    <w:rsid w:val="00684A70"/>
    <w:rsid w:val="0068546C"/>
    <w:rsid w:val="006855B7"/>
    <w:rsid w:val="00686ECA"/>
    <w:rsid w:val="006872CB"/>
    <w:rsid w:val="00687372"/>
    <w:rsid w:val="00687466"/>
    <w:rsid w:val="00687520"/>
    <w:rsid w:val="006875DE"/>
    <w:rsid w:val="00687FCB"/>
    <w:rsid w:val="00690771"/>
    <w:rsid w:val="00690E8E"/>
    <w:rsid w:val="00692B66"/>
    <w:rsid w:val="006942C4"/>
    <w:rsid w:val="006949A1"/>
    <w:rsid w:val="00694B4E"/>
    <w:rsid w:val="006951B1"/>
    <w:rsid w:val="006954B0"/>
    <w:rsid w:val="00695C74"/>
    <w:rsid w:val="00696F99"/>
    <w:rsid w:val="006971F1"/>
    <w:rsid w:val="0069733D"/>
    <w:rsid w:val="006977EB"/>
    <w:rsid w:val="006978C3"/>
    <w:rsid w:val="00697C2D"/>
    <w:rsid w:val="006A0966"/>
    <w:rsid w:val="006A36CC"/>
    <w:rsid w:val="006A3D7F"/>
    <w:rsid w:val="006B22CF"/>
    <w:rsid w:val="006B247F"/>
    <w:rsid w:val="006B3B94"/>
    <w:rsid w:val="006B3C9B"/>
    <w:rsid w:val="006B4271"/>
    <w:rsid w:val="006B45ED"/>
    <w:rsid w:val="006B5AAC"/>
    <w:rsid w:val="006B5E67"/>
    <w:rsid w:val="006B7E8B"/>
    <w:rsid w:val="006C02A3"/>
    <w:rsid w:val="006C1937"/>
    <w:rsid w:val="006C2151"/>
    <w:rsid w:val="006C38F9"/>
    <w:rsid w:val="006C3BF8"/>
    <w:rsid w:val="006C4DE9"/>
    <w:rsid w:val="006C6296"/>
    <w:rsid w:val="006C6DC2"/>
    <w:rsid w:val="006D074A"/>
    <w:rsid w:val="006D2649"/>
    <w:rsid w:val="006D2B06"/>
    <w:rsid w:val="006D3C4B"/>
    <w:rsid w:val="006D3F6F"/>
    <w:rsid w:val="006D5511"/>
    <w:rsid w:val="006D6F1C"/>
    <w:rsid w:val="006D7157"/>
    <w:rsid w:val="006E063A"/>
    <w:rsid w:val="006E1079"/>
    <w:rsid w:val="006E1A82"/>
    <w:rsid w:val="006E1FDD"/>
    <w:rsid w:val="006E3AC0"/>
    <w:rsid w:val="006E5302"/>
    <w:rsid w:val="006E5BBB"/>
    <w:rsid w:val="006F0D5C"/>
    <w:rsid w:val="006F1AC3"/>
    <w:rsid w:val="006F2414"/>
    <w:rsid w:val="006F28AB"/>
    <w:rsid w:val="006F39F8"/>
    <w:rsid w:val="006F587D"/>
    <w:rsid w:val="006F5AF9"/>
    <w:rsid w:val="006F5B61"/>
    <w:rsid w:val="006F7275"/>
    <w:rsid w:val="00702218"/>
    <w:rsid w:val="00702A09"/>
    <w:rsid w:val="00704AAB"/>
    <w:rsid w:val="00704B90"/>
    <w:rsid w:val="0070500D"/>
    <w:rsid w:val="00705A0E"/>
    <w:rsid w:val="00706E84"/>
    <w:rsid w:val="007101FE"/>
    <w:rsid w:val="00711CF6"/>
    <w:rsid w:val="00712983"/>
    <w:rsid w:val="00714490"/>
    <w:rsid w:val="00715107"/>
    <w:rsid w:val="00715CB6"/>
    <w:rsid w:val="007170CA"/>
    <w:rsid w:val="007210EA"/>
    <w:rsid w:val="007245C0"/>
    <w:rsid w:val="007248C4"/>
    <w:rsid w:val="007265E1"/>
    <w:rsid w:val="00727C4E"/>
    <w:rsid w:val="007307D6"/>
    <w:rsid w:val="00732C96"/>
    <w:rsid w:val="00733585"/>
    <w:rsid w:val="00736042"/>
    <w:rsid w:val="00737D62"/>
    <w:rsid w:val="00740983"/>
    <w:rsid w:val="00741247"/>
    <w:rsid w:val="0074202B"/>
    <w:rsid w:val="007441C5"/>
    <w:rsid w:val="00750105"/>
    <w:rsid w:val="00751B68"/>
    <w:rsid w:val="00752775"/>
    <w:rsid w:val="00752985"/>
    <w:rsid w:val="00752DF2"/>
    <w:rsid w:val="007544D0"/>
    <w:rsid w:val="00755541"/>
    <w:rsid w:val="007567B4"/>
    <w:rsid w:val="00760813"/>
    <w:rsid w:val="00761A07"/>
    <w:rsid w:val="0076297A"/>
    <w:rsid w:val="00764192"/>
    <w:rsid w:val="007650B0"/>
    <w:rsid w:val="007650F2"/>
    <w:rsid w:val="00766454"/>
    <w:rsid w:val="007705E1"/>
    <w:rsid w:val="007707F8"/>
    <w:rsid w:val="0077131E"/>
    <w:rsid w:val="00771E34"/>
    <w:rsid w:val="00772BC1"/>
    <w:rsid w:val="007740A3"/>
    <w:rsid w:val="00774352"/>
    <w:rsid w:val="007744AF"/>
    <w:rsid w:val="00775033"/>
    <w:rsid w:val="00775C7F"/>
    <w:rsid w:val="00775DC1"/>
    <w:rsid w:val="007763AA"/>
    <w:rsid w:val="0077740D"/>
    <w:rsid w:val="007778E8"/>
    <w:rsid w:val="00781200"/>
    <w:rsid w:val="00781411"/>
    <w:rsid w:val="007814CD"/>
    <w:rsid w:val="00781E58"/>
    <w:rsid w:val="00781F74"/>
    <w:rsid w:val="00783131"/>
    <w:rsid w:val="007843E1"/>
    <w:rsid w:val="0078502C"/>
    <w:rsid w:val="0078659C"/>
    <w:rsid w:val="007908A3"/>
    <w:rsid w:val="00792005"/>
    <w:rsid w:val="007944C0"/>
    <w:rsid w:val="007947E0"/>
    <w:rsid w:val="00796B06"/>
    <w:rsid w:val="00796B7F"/>
    <w:rsid w:val="00797314"/>
    <w:rsid w:val="00797A23"/>
    <w:rsid w:val="007A2633"/>
    <w:rsid w:val="007A386E"/>
    <w:rsid w:val="007A486D"/>
    <w:rsid w:val="007A58C5"/>
    <w:rsid w:val="007A5CF4"/>
    <w:rsid w:val="007A693B"/>
    <w:rsid w:val="007A6F5A"/>
    <w:rsid w:val="007A74DC"/>
    <w:rsid w:val="007B01A8"/>
    <w:rsid w:val="007B0A80"/>
    <w:rsid w:val="007B0B7F"/>
    <w:rsid w:val="007B0B83"/>
    <w:rsid w:val="007B0E7C"/>
    <w:rsid w:val="007B1673"/>
    <w:rsid w:val="007B3800"/>
    <w:rsid w:val="007B3D4D"/>
    <w:rsid w:val="007B4418"/>
    <w:rsid w:val="007C0775"/>
    <w:rsid w:val="007C15AB"/>
    <w:rsid w:val="007C54A3"/>
    <w:rsid w:val="007C6C63"/>
    <w:rsid w:val="007C7BDC"/>
    <w:rsid w:val="007D309A"/>
    <w:rsid w:val="007D45F0"/>
    <w:rsid w:val="007D718D"/>
    <w:rsid w:val="007D7B72"/>
    <w:rsid w:val="007E2104"/>
    <w:rsid w:val="007E2FBB"/>
    <w:rsid w:val="007E3275"/>
    <w:rsid w:val="007E4ECA"/>
    <w:rsid w:val="007E5245"/>
    <w:rsid w:val="007E6F97"/>
    <w:rsid w:val="007E77C6"/>
    <w:rsid w:val="007F0D45"/>
    <w:rsid w:val="007F2A80"/>
    <w:rsid w:val="007F3608"/>
    <w:rsid w:val="007F500C"/>
    <w:rsid w:val="007F74C3"/>
    <w:rsid w:val="008011E4"/>
    <w:rsid w:val="00801468"/>
    <w:rsid w:val="00801E0A"/>
    <w:rsid w:val="00802265"/>
    <w:rsid w:val="00802C92"/>
    <w:rsid w:val="008059F4"/>
    <w:rsid w:val="00806BB8"/>
    <w:rsid w:val="008102AA"/>
    <w:rsid w:val="0081039F"/>
    <w:rsid w:val="00810FFB"/>
    <w:rsid w:val="008114A4"/>
    <w:rsid w:val="00811969"/>
    <w:rsid w:val="00811B99"/>
    <w:rsid w:val="00812432"/>
    <w:rsid w:val="00812C0C"/>
    <w:rsid w:val="00813EC6"/>
    <w:rsid w:val="00815ED9"/>
    <w:rsid w:val="00817C77"/>
    <w:rsid w:val="00817F31"/>
    <w:rsid w:val="008202DE"/>
    <w:rsid w:val="008207FB"/>
    <w:rsid w:val="008213B8"/>
    <w:rsid w:val="00821CEA"/>
    <w:rsid w:val="00822B13"/>
    <w:rsid w:val="008231E0"/>
    <w:rsid w:val="00825909"/>
    <w:rsid w:val="00830070"/>
    <w:rsid w:val="00830E47"/>
    <w:rsid w:val="008311A3"/>
    <w:rsid w:val="00832109"/>
    <w:rsid w:val="008326A5"/>
    <w:rsid w:val="00834CF8"/>
    <w:rsid w:val="008353FD"/>
    <w:rsid w:val="00836B9A"/>
    <w:rsid w:val="008376E3"/>
    <w:rsid w:val="008379C9"/>
    <w:rsid w:val="008409CD"/>
    <w:rsid w:val="0084176B"/>
    <w:rsid w:val="00842B1E"/>
    <w:rsid w:val="00842E21"/>
    <w:rsid w:val="00843615"/>
    <w:rsid w:val="00843860"/>
    <w:rsid w:val="008449D7"/>
    <w:rsid w:val="008455D8"/>
    <w:rsid w:val="008459DF"/>
    <w:rsid w:val="00846829"/>
    <w:rsid w:val="00846ACB"/>
    <w:rsid w:val="00846ECE"/>
    <w:rsid w:val="00847FDB"/>
    <w:rsid w:val="008507F4"/>
    <w:rsid w:val="00850A33"/>
    <w:rsid w:val="00850A7D"/>
    <w:rsid w:val="008513E2"/>
    <w:rsid w:val="00851915"/>
    <w:rsid w:val="00852244"/>
    <w:rsid w:val="00854C67"/>
    <w:rsid w:val="008553FF"/>
    <w:rsid w:val="00855680"/>
    <w:rsid w:val="00855727"/>
    <w:rsid w:val="00857750"/>
    <w:rsid w:val="00857AA8"/>
    <w:rsid w:val="0086196B"/>
    <w:rsid w:val="008622A1"/>
    <w:rsid w:val="0086314E"/>
    <w:rsid w:val="00863884"/>
    <w:rsid w:val="00864A12"/>
    <w:rsid w:val="00865A4A"/>
    <w:rsid w:val="00866620"/>
    <w:rsid w:val="00866C15"/>
    <w:rsid w:val="00867909"/>
    <w:rsid w:val="00870E75"/>
    <w:rsid w:val="0087253A"/>
    <w:rsid w:val="00873A10"/>
    <w:rsid w:val="00873AEF"/>
    <w:rsid w:val="00873D4A"/>
    <w:rsid w:val="00873E1D"/>
    <w:rsid w:val="00874328"/>
    <w:rsid w:val="008755B2"/>
    <w:rsid w:val="00876606"/>
    <w:rsid w:val="008777EB"/>
    <w:rsid w:val="00880BE5"/>
    <w:rsid w:val="00880EA2"/>
    <w:rsid w:val="008815BA"/>
    <w:rsid w:val="00883CCC"/>
    <w:rsid w:val="00885CFB"/>
    <w:rsid w:val="00885D89"/>
    <w:rsid w:val="00891BBB"/>
    <w:rsid w:val="00892629"/>
    <w:rsid w:val="008927EA"/>
    <w:rsid w:val="00893531"/>
    <w:rsid w:val="008957E0"/>
    <w:rsid w:val="008964FD"/>
    <w:rsid w:val="0089663A"/>
    <w:rsid w:val="00896A0F"/>
    <w:rsid w:val="00896CF4"/>
    <w:rsid w:val="008A2A67"/>
    <w:rsid w:val="008A39B5"/>
    <w:rsid w:val="008A3BAF"/>
    <w:rsid w:val="008A3DD8"/>
    <w:rsid w:val="008A46C6"/>
    <w:rsid w:val="008A538A"/>
    <w:rsid w:val="008A72D9"/>
    <w:rsid w:val="008B0680"/>
    <w:rsid w:val="008B1215"/>
    <w:rsid w:val="008B3B61"/>
    <w:rsid w:val="008B3ECB"/>
    <w:rsid w:val="008B69CA"/>
    <w:rsid w:val="008B72AE"/>
    <w:rsid w:val="008C0CA6"/>
    <w:rsid w:val="008C3D66"/>
    <w:rsid w:val="008C453E"/>
    <w:rsid w:val="008C4FE0"/>
    <w:rsid w:val="008C56D6"/>
    <w:rsid w:val="008C67C1"/>
    <w:rsid w:val="008C6E5C"/>
    <w:rsid w:val="008C6F18"/>
    <w:rsid w:val="008D00C3"/>
    <w:rsid w:val="008D33A0"/>
    <w:rsid w:val="008D3CFA"/>
    <w:rsid w:val="008D5B86"/>
    <w:rsid w:val="008D7948"/>
    <w:rsid w:val="008D79CD"/>
    <w:rsid w:val="008E0681"/>
    <w:rsid w:val="008E0F08"/>
    <w:rsid w:val="008E3513"/>
    <w:rsid w:val="008E3624"/>
    <w:rsid w:val="008E3B70"/>
    <w:rsid w:val="008E4A98"/>
    <w:rsid w:val="008E4E9B"/>
    <w:rsid w:val="008E6223"/>
    <w:rsid w:val="008E71EA"/>
    <w:rsid w:val="008F121D"/>
    <w:rsid w:val="008F15E8"/>
    <w:rsid w:val="008F4D96"/>
    <w:rsid w:val="008F6788"/>
    <w:rsid w:val="008F6E5C"/>
    <w:rsid w:val="009007F7"/>
    <w:rsid w:val="0090147C"/>
    <w:rsid w:val="00903651"/>
    <w:rsid w:val="009046BE"/>
    <w:rsid w:val="00904760"/>
    <w:rsid w:val="00904A22"/>
    <w:rsid w:val="00904D96"/>
    <w:rsid w:val="00904F9D"/>
    <w:rsid w:val="00905696"/>
    <w:rsid w:val="00905842"/>
    <w:rsid w:val="00906655"/>
    <w:rsid w:val="0090713D"/>
    <w:rsid w:val="0091080E"/>
    <w:rsid w:val="00913838"/>
    <w:rsid w:val="00915B66"/>
    <w:rsid w:val="00916018"/>
    <w:rsid w:val="00916DC6"/>
    <w:rsid w:val="00917D88"/>
    <w:rsid w:val="00920DE3"/>
    <w:rsid w:val="0092113C"/>
    <w:rsid w:val="00921D9D"/>
    <w:rsid w:val="00922314"/>
    <w:rsid w:val="00925322"/>
    <w:rsid w:val="00925811"/>
    <w:rsid w:val="00925AA7"/>
    <w:rsid w:val="00925E0D"/>
    <w:rsid w:val="0092607E"/>
    <w:rsid w:val="00927BBA"/>
    <w:rsid w:val="009326AC"/>
    <w:rsid w:val="00934F4E"/>
    <w:rsid w:val="00935645"/>
    <w:rsid w:val="00935B4B"/>
    <w:rsid w:val="00935B54"/>
    <w:rsid w:val="009366F8"/>
    <w:rsid w:val="009372A3"/>
    <w:rsid w:val="009402B9"/>
    <w:rsid w:val="00940618"/>
    <w:rsid w:val="009409E5"/>
    <w:rsid w:val="0094188B"/>
    <w:rsid w:val="00942143"/>
    <w:rsid w:val="0094427D"/>
    <w:rsid w:val="00945664"/>
    <w:rsid w:val="00945AB0"/>
    <w:rsid w:val="00945CCA"/>
    <w:rsid w:val="00946352"/>
    <w:rsid w:val="00947526"/>
    <w:rsid w:val="0094760E"/>
    <w:rsid w:val="00947618"/>
    <w:rsid w:val="00947C0E"/>
    <w:rsid w:val="00950A08"/>
    <w:rsid w:val="00951734"/>
    <w:rsid w:val="009522C1"/>
    <w:rsid w:val="0095258D"/>
    <w:rsid w:val="00952A33"/>
    <w:rsid w:val="00952B21"/>
    <w:rsid w:val="0095309C"/>
    <w:rsid w:val="00953CC4"/>
    <w:rsid w:val="009551CB"/>
    <w:rsid w:val="00955853"/>
    <w:rsid w:val="00955F0E"/>
    <w:rsid w:val="009561F6"/>
    <w:rsid w:val="00957DD2"/>
    <w:rsid w:val="00961E8F"/>
    <w:rsid w:val="0096246E"/>
    <w:rsid w:val="00962B1C"/>
    <w:rsid w:val="009634CC"/>
    <w:rsid w:val="00963614"/>
    <w:rsid w:val="00963FE0"/>
    <w:rsid w:val="00964EDC"/>
    <w:rsid w:val="00965541"/>
    <w:rsid w:val="0096728D"/>
    <w:rsid w:val="00967A9F"/>
    <w:rsid w:val="00970495"/>
    <w:rsid w:val="0097191D"/>
    <w:rsid w:val="009725E5"/>
    <w:rsid w:val="00972661"/>
    <w:rsid w:val="00972896"/>
    <w:rsid w:val="00972C40"/>
    <w:rsid w:val="00974FAA"/>
    <w:rsid w:val="009751D6"/>
    <w:rsid w:val="00975B2B"/>
    <w:rsid w:val="009765ED"/>
    <w:rsid w:val="00980ED4"/>
    <w:rsid w:val="009810F1"/>
    <w:rsid w:val="00981583"/>
    <w:rsid w:val="00981F6B"/>
    <w:rsid w:val="009824BE"/>
    <w:rsid w:val="00982583"/>
    <w:rsid w:val="00983766"/>
    <w:rsid w:val="009839C7"/>
    <w:rsid w:val="00984845"/>
    <w:rsid w:val="00987248"/>
    <w:rsid w:val="00990712"/>
    <w:rsid w:val="00991AC5"/>
    <w:rsid w:val="00992444"/>
    <w:rsid w:val="00992DE3"/>
    <w:rsid w:val="009936EA"/>
    <w:rsid w:val="00993BB7"/>
    <w:rsid w:val="00994A27"/>
    <w:rsid w:val="00994DD2"/>
    <w:rsid w:val="0099575A"/>
    <w:rsid w:val="009970AB"/>
    <w:rsid w:val="0099718C"/>
    <w:rsid w:val="0099799B"/>
    <w:rsid w:val="009A0276"/>
    <w:rsid w:val="009A0286"/>
    <w:rsid w:val="009A0342"/>
    <w:rsid w:val="009A03A7"/>
    <w:rsid w:val="009A0934"/>
    <w:rsid w:val="009A23A0"/>
    <w:rsid w:val="009A3693"/>
    <w:rsid w:val="009A4D47"/>
    <w:rsid w:val="009A6E19"/>
    <w:rsid w:val="009A7935"/>
    <w:rsid w:val="009A7C53"/>
    <w:rsid w:val="009A7E93"/>
    <w:rsid w:val="009B02DD"/>
    <w:rsid w:val="009B0FF7"/>
    <w:rsid w:val="009B1016"/>
    <w:rsid w:val="009B24C2"/>
    <w:rsid w:val="009B28EC"/>
    <w:rsid w:val="009B4D55"/>
    <w:rsid w:val="009B589F"/>
    <w:rsid w:val="009B6B2E"/>
    <w:rsid w:val="009B77FC"/>
    <w:rsid w:val="009C227A"/>
    <w:rsid w:val="009C68E5"/>
    <w:rsid w:val="009D0F7A"/>
    <w:rsid w:val="009D264D"/>
    <w:rsid w:val="009D4055"/>
    <w:rsid w:val="009D4999"/>
    <w:rsid w:val="009D4D6C"/>
    <w:rsid w:val="009D6886"/>
    <w:rsid w:val="009D6CDD"/>
    <w:rsid w:val="009D6FC6"/>
    <w:rsid w:val="009E047A"/>
    <w:rsid w:val="009E3DEA"/>
    <w:rsid w:val="009E424E"/>
    <w:rsid w:val="009E42CA"/>
    <w:rsid w:val="009E4D23"/>
    <w:rsid w:val="009E5DD7"/>
    <w:rsid w:val="009E6B70"/>
    <w:rsid w:val="009F0D0A"/>
    <w:rsid w:val="009F3255"/>
    <w:rsid w:val="009F3ADF"/>
    <w:rsid w:val="009F480E"/>
    <w:rsid w:val="009F4CCF"/>
    <w:rsid w:val="009F4D79"/>
    <w:rsid w:val="009F52CC"/>
    <w:rsid w:val="009F53B8"/>
    <w:rsid w:val="00A00106"/>
    <w:rsid w:val="00A002EC"/>
    <w:rsid w:val="00A0139C"/>
    <w:rsid w:val="00A01F55"/>
    <w:rsid w:val="00A0231B"/>
    <w:rsid w:val="00A02A6F"/>
    <w:rsid w:val="00A02B79"/>
    <w:rsid w:val="00A03E6E"/>
    <w:rsid w:val="00A043A6"/>
    <w:rsid w:val="00A05054"/>
    <w:rsid w:val="00A0556F"/>
    <w:rsid w:val="00A0583E"/>
    <w:rsid w:val="00A0604B"/>
    <w:rsid w:val="00A06B07"/>
    <w:rsid w:val="00A11B1D"/>
    <w:rsid w:val="00A12031"/>
    <w:rsid w:val="00A12E76"/>
    <w:rsid w:val="00A14B13"/>
    <w:rsid w:val="00A16794"/>
    <w:rsid w:val="00A16D97"/>
    <w:rsid w:val="00A17485"/>
    <w:rsid w:val="00A176E1"/>
    <w:rsid w:val="00A20458"/>
    <w:rsid w:val="00A21139"/>
    <w:rsid w:val="00A2190B"/>
    <w:rsid w:val="00A23A26"/>
    <w:rsid w:val="00A25C80"/>
    <w:rsid w:val="00A27290"/>
    <w:rsid w:val="00A30274"/>
    <w:rsid w:val="00A31268"/>
    <w:rsid w:val="00A32678"/>
    <w:rsid w:val="00A35E11"/>
    <w:rsid w:val="00A37119"/>
    <w:rsid w:val="00A37283"/>
    <w:rsid w:val="00A375F3"/>
    <w:rsid w:val="00A40612"/>
    <w:rsid w:val="00A4160D"/>
    <w:rsid w:val="00A42CF0"/>
    <w:rsid w:val="00A43707"/>
    <w:rsid w:val="00A43D40"/>
    <w:rsid w:val="00A44E0A"/>
    <w:rsid w:val="00A44EE6"/>
    <w:rsid w:val="00A46408"/>
    <w:rsid w:val="00A46530"/>
    <w:rsid w:val="00A47277"/>
    <w:rsid w:val="00A472C3"/>
    <w:rsid w:val="00A47D17"/>
    <w:rsid w:val="00A47FC2"/>
    <w:rsid w:val="00A50201"/>
    <w:rsid w:val="00A50929"/>
    <w:rsid w:val="00A51AF3"/>
    <w:rsid w:val="00A51CC2"/>
    <w:rsid w:val="00A53CCE"/>
    <w:rsid w:val="00A5474E"/>
    <w:rsid w:val="00A55553"/>
    <w:rsid w:val="00A5699A"/>
    <w:rsid w:val="00A57AD8"/>
    <w:rsid w:val="00A608CF"/>
    <w:rsid w:val="00A611DA"/>
    <w:rsid w:val="00A61923"/>
    <w:rsid w:val="00A62250"/>
    <w:rsid w:val="00A624BB"/>
    <w:rsid w:val="00A630E4"/>
    <w:rsid w:val="00A630F6"/>
    <w:rsid w:val="00A63EC3"/>
    <w:rsid w:val="00A652D6"/>
    <w:rsid w:val="00A66D13"/>
    <w:rsid w:val="00A67A48"/>
    <w:rsid w:val="00A72BE7"/>
    <w:rsid w:val="00A72FD8"/>
    <w:rsid w:val="00A74CD7"/>
    <w:rsid w:val="00A74FCC"/>
    <w:rsid w:val="00A76455"/>
    <w:rsid w:val="00A765ED"/>
    <w:rsid w:val="00A77624"/>
    <w:rsid w:val="00A77CF6"/>
    <w:rsid w:val="00A822C6"/>
    <w:rsid w:val="00A850C1"/>
    <w:rsid w:val="00A85130"/>
    <w:rsid w:val="00A85783"/>
    <w:rsid w:val="00A86EDA"/>
    <w:rsid w:val="00A877D9"/>
    <w:rsid w:val="00A90930"/>
    <w:rsid w:val="00A9572B"/>
    <w:rsid w:val="00A9574E"/>
    <w:rsid w:val="00AA3DAD"/>
    <w:rsid w:val="00AA475F"/>
    <w:rsid w:val="00AA545C"/>
    <w:rsid w:val="00AA662A"/>
    <w:rsid w:val="00AB0471"/>
    <w:rsid w:val="00AB0F43"/>
    <w:rsid w:val="00AB2237"/>
    <w:rsid w:val="00AB368A"/>
    <w:rsid w:val="00AB4DF9"/>
    <w:rsid w:val="00AB5055"/>
    <w:rsid w:val="00AB6D90"/>
    <w:rsid w:val="00AC194F"/>
    <w:rsid w:val="00AC3C5F"/>
    <w:rsid w:val="00AC4452"/>
    <w:rsid w:val="00AC4AB2"/>
    <w:rsid w:val="00AC4E6D"/>
    <w:rsid w:val="00AC509D"/>
    <w:rsid w:val="00AC525C"/>
    <w:rsid w:val="00AC5952"/>
    <w:rsid w:val="00AC5FED"/>
    <w:rsid w:val="00AC68AD"/>
    <w:rsid w:val="00AC6B53"/>
    <w:rsid w:val="00AD0ED6"/>
    <w:rsid w:val="00AD11FF"/>
    <w:rsid w:val="00AD1543"/>
    <w:rsid w:val="00AD1D35"/>
    <w:rsid w:val="00AD36F9"/>
    <w:rsid w:val="00AD566B"/>
    <w:rsid w:val="00AE0425"/>
    <w:rsid w:val="00AE0C46"/>
    <w:rsid w:val="00AE2A82"/>
    <w:rsid w:val="00AE4B04"/>
    <w:rsid w:val="00AE514B"/>
    <w:rsid w:val="00AE5E20"/>
    <w:rsid w:val="00AE6136"/>
    <w:rsid w:val="00AE6BC7"/>
    <w:rsid w:val="00AE6D3B"/>
    <w:rsid w:val="00AE7E83"/>
    <w:rsid w:val="00AF20B0"/>
    <w:rsid w:val="00AF2A17"/>
    <w:rsid w:val="00AF34AE"/>
    <w:rsid w:val="00AF5111"/>
    <w:rsid w:val="00AF69BA"/>
    <w:rsid w:val="00AF6FEE"/>
    <w:rsid w:val="00AF7928"/>
    <w:rsid w:val="00AF7C33"/>
    <w:rsid w:val="00B00756"/>
    <w:rsid w:val="00B00C05"/>
    <w:rsid w:val="00B01DCC"/>
    <w:rsid w:val="00B02B99"/>
    <w:rsid w:val="00B04AB0"/>
    <w:rsid w:val="00B05115"/>
    <w:rsid w:val="00B123A0"/>
    <w:rsid w:val="00B12C49"/>
    <w:rsid w:val="00B12E84"/>
    <w:rsid w:val="00B14E8C"/>
    <w:rsid w:val="00B14FC9"/>
    <w:rsid w:val="00B16F08"/>
    <w:rsid w:val="00B17958"/>
    <w:rsid w:val="00B17ED7"/>
    <w:rsid w:val="00B208CE"/>
    <w:rsid w:val="00B20C39"/>
    <w:rsid w:val="00B21B71"/>
    <w:rsid w:val="00B224F5"/>
    <w:rsid w:val="00B2315B"/>
    <w:rsid w:val="00B23252"/>
    <w:rsid w:val="00B23964"/>
    <w:rsid w:val="00B24032"/>
    <w:rsid w:val="00B27AFD"/>
    <w:rsid w:val="00B27DD3"/>
    <w:rsid w:val="00B323BC"/>
    <w:rsid w:val="00B33476"/>
    <w:rsid w:val="00B35CF3"/>
    <w:rsid w:val="00B3677C"/>
    <w:rsid w:val="00B37272"/>
    <w:rsid w:val="00B4100E"/>
    <w:rsid w:val="00B41DDD"/>
    <w:rsid w:val="00B41E7F"/>
    <w:rsid w:val="00B425A9"/>
    <w:rsid w:val="00B44CF9"/>
    <w:rsid w:val="00B45793"/>
    <w:rsid w:val="00B45BD8"/>
    <w:rsid w:val="00B476A0"/>
    <w:rsid w:val="00B478D9"/>
    <w:rsid w:val="00B503B1"/>
    <w:rsid w:val="00B51167"/>
    <w:rsid w:val="00B54DE3"/>
    <w:rsid w:val="00B56E5A"/>
    <w:rsid w:val="00B601CA"/>
    <w:rsid w:val="00B613CF"/>
    <w:rsid w:val="00B61699"/>
    <w:rsid w:val="00B625BF"/>
    <w:rsid w:val="00B62F7D"/>
    <w:rsid w:val="00B642A4"/>
    <w:rsid w:val="00B64590"/>
    <w:rsid w:val="00B65E12"/>
    <w:rsid w:val="00B706BB"/>
    <w:rsid w:val="00B71F67"/>
    <w:rsid w:val="00B721EE"/>
    <w:rsid w:val="00B72951"/>
    <w:rsid w:val="00B729A0"/>
    <w:rsid w:val="00B72A20"/>
    <w:rsid w:val="00B73254"/>
    <w:rsid w:val="00B735E8"/>
    <w:rsid w:val="00B7384D"/>
    <w:rsid w:val="00B74081"/>
    <w:rsid w:val="00B75572"/>
    <w:rsid w:val="00B75A1B"/>
    <w:rsid w:val="00B77299"/>
    <w:rsid w:val="00B7729A"/>
    <w:rsid w:val="00B80D52"/>
    <w:rsid w:val="00B813F7"/>
    <w:rsid w:val="00B818B9"/>
    <w:rsid w:val="00B85ABD"/>
    <w:rsid w:val="00B85EDA"/>
    <w:rsid w:val="00B9074D"/>
    <w:rsid w:val="00B91192"/>
    <w:rsid w:val="00B91711"/>
    <w:rsid w:val="00B944BC"/>
    <w:rsid w:val="00B95049"/>
    <w:rsid w:val="00B955C4"/>
    <w:rsid w:val="00B95AC9"/>
    <w:rsid w:val="00B95E11"/>
    <w:rsid w:val="00B966F4"/>
    <w:rsid w:val="00B96BF6"/>
    <w:rsid w:val="00B972AB"/>
    <w:rsid w:val="00BA1B80"/>
    <w:rsid w:val="00BA20DB"/>
    <w:rsid w:val="00BA3FF0"/>
    <w:rsid w:val="00BA41C5"/>
    <w:rsid w:val="00BA47B1"/>
    <w:rsid w:val="00BA4EF1"/>
    <w:rsid w:val="00BA503F"/>
    <w:rsid w:val="00BA5DF7"/>
    <w:rsid w:val="00BA7E47"/>
    <w:rsid w:val="00BB0E09"/>
    <w:rsid w:val="00BB295F"/>
    <w:rsid w:val="00BB2EF6"/>
    <w:rsid w:val="00BB34F0"/>
    <w:rsid w:val="00BB39DA"/>
    <w:rsid w:val="00BB42C8"/>
    <w:rsid w:val="00BB4488"/>
    <w:rsid w:val="00BB611C"/>
    <w:rsid w:val="00BB627E"/>
    <w:rsid w:val="00BC0417"/>
    <w:rsid w:val="00BC31F0"/>
    <w:rsid w:val="00BC34C5"/>
    <w:rsid w:val="00BC3988"/>
    <w:rsid w:val="00BC3EEC"/>
    <w:rsid w:val="00BC413A"/>
    <w:rsid w:val="00BC5431"/>
    <w:rsid w:val="00BC56ED"/>
    <w:rsid w:val="00BC63CC"/>
    <w:rsid w:val="00BD0C02"/>
    <w:rsid w:val="00BD117D"/>
    <w:rsid w:val="00BD3B12"/>
    <w:rsid w:val="00BD4DC6"/>
    <w:rsid w:val="00BD4E75"/>
    <w:rsid w:val="00BD4E7F"/>
    <w:rsid w:val="00BD4EC2"/>
    <w:rsid w:val="00BE0AA8"/>
    <w:rsid w:val="00BE131C"/>
    <w:rsid w:val="00BE1322"/>
    <w:rsid w:val="00BE1E2F"/>
    <w:rsid w:val="00BE52B2"/>
    <w:rsid w:val="00BE695D"/>
    <w:rsid w:val="00BE7157"/>
    <w:rsid w:val="00BF00D5"/>
    <w:rsid w:val="00BF0961"/>
    <w:rsid w:val="00BF1583"/>
    <w:rsid w:val="00BF18BE"/>
    <w:rsid w:val="00BF21A2"/>
    <w:rsid w:val="00BF3022"/>
    <w:rsid w:val="00BF357B"/>
    <w:rsid w:val="00BF3EEB"/>
    <w:rsid w:val="00BF5922"/>
    <w:rsid w:val="00BF6410"/>
    <w:rsid w:val="00BF6F5B"/>
    <w:rsid w:val="00BF73E5"/>
    <w:rsid w:val="00C003EF"/>
    <w:rsid w:val="00C00533"/>
    <w:rsid w:val="00C015B9"/>
    <w:rsid w:val="00C0298B"/>
    <w:rsid w:val="00C05FC3"/>
    <w:rsid w:val="00C079B7"/>
    <w:rsid w:val="00C14970"/>
    <w:rsid w:val="00C15270"/>
    <w:rsid w:val="00C176ED"/>
    <w:rsid w:val="00C17AE3"/>
    <w:rsid w:val="00C201D0"/>
    <w:rsid w:val="00C20406"/>
    <w:rsid w:val="00C2259A"/>
    <w:rsid w:val="00C22821"/>
    <w:rsid w:val="00C22F06"/>
    <w:rsid w:val="00C25FA7"/>
    <w:rsid w:val="00C31AAC"/>
    <w:rsid w:val="00C32962"/>
    <w:rsid w:val="00C32E1A"/>
    <w:rsid w:val="00C335A5"/>
    <w:rsid w:val="00C34682"/>
    <w:rsid w:val="00C34BE1"/>
    <w:rsid w:val="00C351A6"/>
    <w:rsid w:val="00C35916"/>
    <w:rsid w:val="00C37F1C"/>
    <w:rsid w:val="00C422A6"/>
    <w:rsid w:val="00C47282"/>
    <w:rsid w:val="00C479D7"/>
    <w:rsid w:val="00C47CE5"/>
    <w:rsid w:val="00C51DE7"/>
    <w:rsid w:val="00C52801"/>
    <w:rsid w:val="00C53309"/>
    <w:rsid w:val="00C5354B"/>
    <w:rsid w:val="00C537A5"/>
    <w:rsid w:val="00C56846"/>
    <w:rsid w:val="00C56BEF"/>
    <w:rsid w:val="00C56F88"/>
    <w:rsid w:val="00C578BE"/>
    <w:rsid w:val="00C57BF5"/>
    <w:rsid w:val="00C57C19"/>
    <w:rsid w:val="00C61D18"/>
    <w:rsid w:val="00C63DD7"/>
    <w:rsid w:val="00C6413C"/>
    <w:rsid w:val="00C64248"/>
    <w:rsid w:val="00C646F0"/>
    <w:rsid w:val="00C64DF2"/>
    <w:rsid w:val="00C7036D"/>
    <w:rsid w:val="00C70C1F"/>
    <w:rsid w:val="00C712AB"/>
    <w:rsid w:val="00C71379"/>
    <w:rsid w:val="00C726F1"/>
    <w:rsid w:val="00C72A63"/>
    <w:rsid w:val="00C736A2"/>
    <w:rsid w:val="00C749A2"/>
    <w:rsid w:val="00C75C7F"/>
    <w:rsid w:val="00C75E22"/>
    <w:rsid w:val="00C76518"/>
    <w:rsid w:val="00C7731E"/>
    <w:rsid w:val="00C778E9"/>
    <w:rsid w:val="00C80409"/>
    <w:rsid w:val="00C826F0"/>
    <w:rsid w:val="00C82CC9"/>
    <w:rsid w:val="00C83F42"/>
    <w:rsid w:val="00C8498F"/>
    <w:rsid w:val="00C84995"/>
    <w:rsid w:val="00C86104"/>
    <w:rsid w:val="00C87344"/>
    <w:rsid w:val="00C87357"/>
    <w:rsid w:val="00C90D4B"/>
    <w:rsid w:val="00C921DA"/>
    <w:rsid w:val="00C934D1"/>
    <w:rsid w:val="00C938F5"/>
    <w:rsid w:val="00C94C4A"/>
    <w:rsid w:val="00C95D5C"/>
    <w:rsid w:val="00CA2088"/>
    <w:rsid w:val="00CA22F9"/>
    <w:rsid w:val="00CA27F4"/>
    <w:rsid w:val="00CA3BFA"/>
    <w:rsid w:val="00CA481F"/>
    <w:rsid w:val="00CA5BFC"/>
    <w:rsid w:val="00CA6A96"/>
    <w:rsid w:val="00CB0426"/>
    <w:rsid w:val="00CB1C44"/>
    <w:rsid w:val="00CB28A3"/>
    <w:rsid w:val="00CB2E64"/>
    <w:rsid w:val="00CB3035"/>
    <w:rsid w:val="00CB45EE"/>
    <w:rsid w:val="00CB53FE"/>
    <w:rsid w:val="00CB6A1E"/>
    <w:rsid w:val="00CC2D4E"/>
    <w:rsid w:val="00CC3F20"/>
    <w:rsid w:val="00CC4778"/>
    <w:rsid w:val="00CC49D8"/>
    <w:rsid w:val="00CC59B8"/>
    <w:rsid w:val="00CC5AA7"/>
    <w:rsid w:val="00CC619B"/>
    <w:rsid w:val="00CC75D4"/>
    <w:rsid w:val="00CC7E68"/>
    <w:rsid w:val="00CD1ED7"/>
    <w:rsid w:val="00CD2700"/>
    <w:rsid w:val="00CD2FCF"/>
    <w:rsid w:val="00CD363B"/>
    <w:rsid w:val="00CD3EE9"/>
    <w:rsid w:val="00CD480A"/>
    <w:rsid w:val="00CD604C"/>
    <w:rsid w:val="00CD79AB"/>
    <w:rsid w:val="00CE0885"/>
    <w:rsid w:val="00CE12E5"/>
    <w:rsid w:val="00CE4AD7"/>
    <w:rsid w:val="00CE5D51"/>
    <w:rsid w:val="00CE6416"/>
    <w:rsid w:val="00CF0151"/>
    <w:rsid w:val="00CF0737"/>
    <w:rsid w:val="00CF2909"/>
    <w:rsid w:val="00CF53BF"/>
    <w:rsid w:val="00CF59AD"/>
    <w:rsid w:val="00CF6713"/>
    <w:rsid w:val="00CF6936"/>
    <w:rsid w:val="00CF6B3C"/>
    <w:rsid w:val="00D0037C"/>
    <w:rsid w:val="00D00B14"/>
    <w:rsid w:val="00D018F3"/>
    <w:rsid w:val="00D019B4"/>
    <w:rsid w:val="00D02A20"/>
    <w:rsid w:val="00D04898"/>
    <w:rsid w:val="00D05CA0"/>
    <w:rsid w:val="00D06583"/>
    <w:rsid w:val="00D07071"/>
    <w:rsid w:val="00D07D57"/>
    <w:rsid w:val="00D10456"/>
    <w:rsid w:val="00D1069E"/>
    <w:rsid w:val="00D11CEA"/>
    <w:rsid w:val="00D1296C"/>
    <w:rsid w:val="00D16B23"/>
    <w:rsid w:val="00D16D27"/>
    <w:rsid w:val="00D17A1F"/>
    <w:rsid w:val="00D20963"/>
    <w:rsid w:val="00D2137A"/>
    <w:rsid w:val="00D217CC"/>
    <w:rsid w:val="00D22F34"/>
    <w:rsid w:val="00D230E3"/>
    <w:rsid w:val="00D238B6"/>
    <w:rsid w:val="00D2534C"/>
    <w:rsid w:val="00D25BF6"/>
    <w:rsid w:val="00D25BFC"/>
    <w:rsid w:val="00D271B3"/>
    <w:rsid w:val="00D2761E"/>
    <w:rsid w:val="00D30A8F"/>
    <w:rsid w:val="00D30C73"/>
    <w:rsid w:val="00D32AC4"/>
    <w:rsid w:val="00D33B29"/>
    <w:rsid w:val="00D3400C"/>
    <w:rsid w:val="00D36113"/>
    <w:rsid w:val="00D3719A"/>
    <w:rsid w:val="00D3741C"/>
    <w:rsid w:val="00D4046C"/>
    <w:rsid w:val="00D40694"/>
    <w:rsid w:val="00D40E1A"/>
    <w:rsid w:val="00D418FC"/>
    <w:rsid w:val="00D45732"/>
    <w:rsid w:val="00D4712A"/>
    <w:rsid w:val="00D4783E"/>
    <w:rsid w:val="00D513F8"/>
    <w:rsid w:val="00D51AC5"/>
    <w:rsid w:val="00D522FB"/>
    <w:rsid w:val="00D52597"/>
    <w:rsid w:val="00D52D76"/>
    <w:rsid w:val="00D54D73"/>
    <w:rsid w:val="00D555C6"/>
    <w:rsid w:val="00D55FC6"/>
    <w:rsid w:val="00D564BE"/>
    <w:rsid w:val="00D56BED"/>
    <w:rsid w:val="00D62CB0"/>
    <w:rsid w:val="00D64693"/>
    <w:rsid w:val="00D64D51"/>
    <w:rsid w:val="00D70043"/>
    <w:rsid w:val="00D70DFE"/>
    <w:rsid w:val="00D714C2"/>
    <w:rsid w:val="00D72899"/>
    <w:rsid w:val="00D72F29"/>
    <w:rsid w:val="00D75644"/>
    <w:rsid w:val="00D7652F"/>
    <w:rsid w:val="00D805F7"/>
    <w:rsid w:val="00D80AA0"/>
    <w:rsid w:val="00D8313D"/>
    <w:rsid w:val="00D84492"/>
    <w:rsid w:val="00D8495B"/>
    <w:rsid w:val="00D8611A"/>
    <w:rsid w:val="00D86E49"/>
    <w:rsid w:val="00D872D7"/>
    <w:rsid w:val="00D879CE"/>
    <w:rsid w:val="00D9051C"/>
    <w:rsid w:val="00D92524"/>
    <w:rsid w:val="00D9263C"/>
    <w:rsid w:val="00D9507B"/>
    <w:rsid w:val="00D96815"/>
    <w:rsid w:val="00D97AA5"/>
    <w:rsid w:val="00DA1269"/>
    <w:rsid w:val="00DA1808"/>
    <w:rsid w:val="00DA2758"/>
    <w:rsid w:val="00DA4148"/>
    <w:rsid w:val="00DA49A1"/>
    <w:rsid w:val="00DA4F1E"/>
    <w:rsid w:val="00DA50F3"/>
    <w:rsid w:val="00DA5A97"/>
    <w:rsid w:val="00DA60D7"/>
    <w:rsid w:val="00DA73A7"/>
    <w:rsid w:val="00DA787E"/>
    <w:rsid w:val="00DB01FD"/>
    <w:rsid w:val="00DB04E4"/>
    <w:rsid w:val="00DB4397"/>
    <w:rsid w:val="00DB5990"/>
    <w:rsid w:val="00DB5BC7"/>
    <w:rsid w:val="00DB76D2"/>
    <w:rsid w:val="00DB78D2"/>
    <w:rsid w:val="00DC0190"/>
    <w:rsid w:val="00DC098D"/>
    <w:rsid w:val="00DC2335"/>
    <w:rsid w:val="00DC3B35"/>
    <w:rsid w:val="00DC4217"/>
    <w:rsid w:val="00DC46AA"/>
    <w:rsid w:val="00DC4B9E"/>
    <w:rsid w:val="00DC531D"/>
    <w:rsid w:val="00DC5D11"/>
    <w:rsid w:val="00DC62EE"/>
    <w:rsid w:val="00DD00C6"/>
    <w:rsid w:val="00DD039F"/>
    <w:rsid w:val="00DD126B"/>
    <w:rsid w:val="00DD4930"/>
    <w:rsid w:val="00DD49AE"/>
    <w:rsid w:val="00DD695B"/>
    <w:rsid w:val="00DD767C"/>
    <w:rsid w:val="00DE07CF"/>
    <w:rsid w:val="00DE12E3"/>
    <w:rsid w:val="00DE26B4"/>
    <w:rsid w:val="00DE2867"/>
    <w:rsid w:val="00DE36C9"/>
    <w:rsid w:val="00DE4878"/>
    <w:rsid w:val="00DE4879"/>
    <w:rsid w:val="00DE4CA0"/>
    <w:rsid w:val="00DE5A34"/>
    <w:rsid w:val="00DE6E31"/>
    <w:rsid w:val="00DE79E4"/>
    <w:rsid w:val="00DF141A"/>
    <w:rsid w:val="00DF1431"/>
    <w:rsid w:val="00DF1477"/>
    <w:rsid w:val="00DF1BFC"/>
    <w:rsid w:val="00DF2586"/>
    <w:rsid w:val="00DF3B11"/>
    <w:rsid w:val="00DF474D"/>
    <w:rsid w:val="00DF53E4"/>
    <w:rsid w:val="00DF5D70"/>
    <w:rsid w:val="00DF620B"/>
    <w:rsid w:val="00DF698C"/>
    <w:rsid w:val="00DF6E4C"/>
    <w:rsid w:val="00DF7AD2"/>
    <w:rsid w:val="00DF7B6A"/>
    <w:rsid w:val="00E01278"/>
    <w:rsid w:val="00E018F8"/>
    <w:rsid w:val="00E02113"/>
    <w:rsid w:val="00E02A50"/>
    <w:rsid w:val="00E04402"/>
    <w:rsid w:val="00E04947"/>
    <w:rsid w:val="00E10176"/>
    <w:rsid w:val="00E103AA"/>
    <w:rsid w:val="00E11F85"/>
    <w:rsid w:val="00E1292A"/>
    <w:rsid w:val="00E13B6E"/>
    <w:rsid w:val="00E14F75"/>
    <w:rsid w:val="00E15578"/>
    <w:rsid w:val="00E15D3C"/>
    <w:rsid w:val="00E15D97"/>
    <w:rsid w:val="00E17A28"/>
    <w:rsid w:val="00E17AAF"/>
    <w:rsid w:val="00E21915"/>
    <w:rsid w:val="00E22466"/>
    <w:rsid w:val="00E24E83"/>
    <w:rsid w:val="00E258E4"/>
    <w:rsid w:val="00E26012"/>
    <w:rsid w:val="00E26616"/>
    <w:rsid w:val="00E26F68"/>
    <w:rsid w:val="00E2708B"/>
    <w:rsid w:val="00E31441"/>
    <w:rsid w:val="00E3168C"/>
    <w:rsid w:val="00E3191E"/>
    <w:rsid w:val="00E3582A"/>
    <w:rsid w:val="00E375E3"/>
    <w:rsid w:val="00E40492"/>
    <w:rsid w:val="00E40C5D"/>
    <w:rsid w:val="00E431BA"/>
    <w:rsid w:val="00E43B1E"/>
    <w:rsid w:val="00E44F68"/>
    <w:rsid w:val="00E47E5C"/>
    <w:rsid w:val="00E47E99"/>
    <w:rsid w:val="00E5082C"/>
    <w:rsid w:val="00E51E71"/>
    <w:rsid w:val="00E5294B"/>
    <w:rsid w:val="00E54434"/>
    <w:rsid w:val="00E54934"/>
    <w:rsid w:val="00E54AD9"/>
    <w:rsid w:val="00E556BB"/>
    <w:rsid w:val="00E55C1A"/>
    <w:rsid w:val="00E56AA3"/>
    <w:rsid w:val="00E56DBB"/>
    <w:rsid w:val="00E5780B"/>
    <w:rsid w:val="00E601D4"/>
    <w:rsid w:val="00E60F88"/>
    <w:rsid w:val="00E615AC"/>
    <w:rsid w:val="00E63689"/>
    <w:rsid w:val="00E64856"/>
    <w:rsid w:val="00E64D76"/>
    <w:rsid w:val="00E6554A"/>
    <w:rsid w:val="00E677C2"/>
    <w:rsid w:val="00E67BB8"/>
    <w:rsid w:val="00E739B9"/>
    <w:rsid w:val="00E73CC8"/>
    <w:rsid w:val="00E7530D"/>
    <w:rsid w:val="00E753AB"/>
    <w:rsid w:val="00E75F02"/>
    <w:rsid w:val="00E76EF3"/>
    <w:rsid w:val="00E7734B"/>
    <w:rsid w:val="00E80F50"/>
    <w:rsid w:val="00E818BA"/>
    <w:rsid w:val="00E8219D"/>
    <w:rsid w:val="00E82B57"/>
    <w:rsid w:val="00E82BDC"/>
    <w:rsid w:val="00E8570A"/>
    <w:rsid w:val="00E857A0"/>
    <w:rsid w:val="00E86AEB"/>
    <w:rsid w:val="00E878A5"/>
    <w:rsid w:val="00E878BF"/>
    <w:rsid w:val="00E915A6"/>
    <w:rsid w:val="00E926AF"/>
    <w:rsid w:val="00E932FF"/>
    <w:rsid w:val="00E94772"/>
    <w:rsid w:val="00E947D0"/>
    <w:rsid w:val="00E94DFB"/>
    <w:rsid w:val="00E96245"/>
    <w:rsid w:val="00E96B99"/>
    <w:rsid w:val="00E97E50"/>
    <w:rsid w:val="00E97E7B"/>
    <w:rsid w:val="00EA0C52"/>
    <w:rsid w:val="00EA1536"/>
    <w:rsid w:val="00EA258B"/>
    <w:rsid w:val="00EA2D7B"/>
    <w:rsid w:val="00EA342B"/>
    <w:rsid w:val="00EA4516"/>
    <w:rsid w:val="00EA736C"/>
    <w:rsid w:val="00EA77EC"/>
    <w:rsid w:val="00EB2FEB"/>
    <w:rsid w:val="00EB7353"/>
    <w:rsid w:val="00EB749C"/>
    <w:rsid w:val="00EC0B5B"/>
    <w:rsid w:val="00EC0B62"/>
    <w:rsid w:val="00EC0F36"/>
    <w:rsid w:val="00EC25E2"/>
    <w:rsid w:val="00EC40C2"/>
    <w:rsid w:val="00EC4ED7"/>
    <w:rsid w:val="00EC5B6B"/>
    <w:rsid w:val="00EC6B1E"/>
    <w:rsid w:val="00ED0427"/>
    <w:rsid w:val="00ED05B5"/>
    <w:rsid w:val="00ED2D1F"/>
    <w:rsid w:val="00ED3377"/>
    <w:rsid w:val="00ED3954"/>
    <w:rsid w:val="00ED3C80"/>
    <w:rsid w:val="00ED3C82"/>
    <w:rsid w:val="00ED474C"/>
    <w:rsid w:val="00ED52CB"/>
    <w:rsid w:val="00ED6107"/>
    <w:rsid w:val="00ED627A"/>
    <w:rsid w:val="00ED6F55"/>
    <w:rsid w:val="00ED79A8"/>
    <w:rsid w:val="00ED7EFD"/>
    <w:rsid w:val="00EE0CBC"/>
    <w:rsid w:val="00EE1451"/>
    <w:rsid w:val="00EE1FEB"/>
    <w:rsid w:val="00EE27B3"/>
    <w:rsid w:val="00EE4025"/>
    <w:rsid w:val="00EE48E1"/>
    <w:rsid w:val="00EE5480"/>
    <w:rsid w:val="00EE5679"/>
    <w:rsid w:val="00EE569F"/>
    <w:rsid w:val="00EE5798"/>
    <w:rsid w:val="00EE59FD"/>
    <w:rsid w:val="00EE6292"/>
    <w:rsid w:val="00EE68AC"/>
    <w:rsid w:val="00EE70C1"/>
    <w:rsid w:val="00EF05C0"/>
    <w:rsid w:val="00EF2B45"/>
    <w:rsid w:val="00EF2C1E"/>
    <w:rsid w:val="00EF3332"/>
    <w:rsid w:val="00EF5411"/>
    <w:rsid w:val="00EF5810"/>
    <w:rsid w:val="00EF7528"/>
    <w:rsid w:val="00EF7B60"/>
    <w:rsid w:val="00EF7B7A"/>
    <w:rsid w:val="00F001C5"/>
    <w:rsid w:val="00F00A39"/>
    <w:rsid w:val="00F00BD6"/>
    <w:rsid w:val="00F01397"/>
    <w:rsid w:val="00F02446"/>
    <w:rsid w:val="00F02757"/>
    <w:rsid w:val="00F03F80"/>
    <w:rsid w:val="00F04C0A"/>
    <w:rsid w:val="00F04F89"/>
    <w:rsid w:val="00F06FD0"/>
    <w:rsid w:val="00F10FE8"/>
    <w:rsid w:val="00F11351"/>
    <w:rsid w:val="00F13712"/>
    <w:rsid w:val="00F1542D"/>
    <w:rsid w:val="00F16EBB"/>
    <w:rsid w:val="00F20830"/>
    <w:rsid w:val="00F212DE"/>
    <w:rsid w:val="00F21BD6"/>
    <w:rsid w:val="00F21F26"/>
    <w:rsid w:val="00F228E6"/>
    <w:rsid w:val="00F23034"/>
    <w:rsid w:val="00F23297"/>
    <w:rsid w:val="00F23574"/>
    <w:rsid w:val="00F2384A"/>
    <w:rsid w:val="00F2494F"/>
    <w:rsid w:val="00F24DBB"/>
    <w:rsid w:val="00F27113"/>
    <w:rsid w:val="00F2762E"/>
    <w:rsid w:val="00F33646"/>
    <w:rsid w:val="00F338B3"/>
    <w:rsid w:val="00F35088"/>
    <w:rsid w:val="00F37A38"/>
    <w:rsid w:val="00F408C5"/>
    <w:rsid w:val="00F4173F"/>
    <w:rsid w:val="00F41D2B"/>
    <w:rsid w:val="00F445EB"/>
    <w:rsid w:val="00F44C42"/>
    <w:rsid w:val="00F4512F"/>
    <w:rsid w:val="00F452BC"/>
    <w:rsid w:val="00F50EC8"/>
    <w:rsid w:val="00F51039"/>
    <w:rsid w:val="00F5209E"/>
    <w:rsid w:val="00F525B6"/>
    <w:rsid w:val="00F54C21"/>
    <w:rsid w:val="00F5502B"/>
    <w:rsid w:val="00F568A2"/>
    <w:rsid w:val="00F60037"/>
    <w:rsid w:val="00F6020D"/>
    <w:rsid w:val="00F623EC"/>
    <w:rsid w:val="00F62FFC"/>
    <w:rsid w:val="00F65CFF"/>
    <w:rsid w:val="00F72F4D"/>
    <w:rsid w:val="00F72FDD"/>
    <w:rsid w:val="00F7472C"/>
    <w:rsid w:val="00F77F04"/>
    <w:rsid w:val="00F80C93"/>
    <w:rsid w:val="00F811C9"/>
    <w:rsid w:val="00F8161B"/>
    <w:rsid w:val="00F81F37"/>
    <w:rsid w:val="00F83DFE"/>
    <w:rsid w:val="00F84CCF"/>
    <w:rsid w:val="00F853E4"/>
    <w:rsid w:val="00F856F0"/>
    <w:rsid w:val="00F85C7E"/>
    <w:rsid w:val="00F8646F"/>
    <w:rsid w:val="00F8673C"/>
    <w:rsid w:val="00F92CC0"/>
    <w:rsid w:val="00F93A7B"/>
    <w:rsid w:val="00F93F53"/>
    <w:rsid w:val="00F9441B"/>
    <w:rsid w:val="00F94C50"/>
    <w:rsid w:val="00F956C6"/>
    <w:rsid w:val="00F95BEE"/>
    <w:rsid w:val="00F964FC"/>
    <w:rsid w:val="00F966B8"/>
    <w:rsid w:val="00FA3824"/>
    <w:rsid w:val="00FA5CAF"/>
    <w:rsid w:val="00FA7508"/>
    <w:rsid w:val="00FB0155"/>
    <w:rsid w:val="00FB024B"/>
    <w:rsid w:val="00FB21CD"/>
    <w:rsid w:val="00FB275C"/>
    <w:rsid w:val="00FB3CC3"/>
    <w:rsid w:val="00FB41B7"/>
    <w:rsid w:val="00FB44BE"/>
    <w:rsid w:val="00FB4A16"/>
    <w:rsid w:val="00FB5B3B"/>
    <w:rsid w:val="00FB6407"/>
    <w:rsid w:val="00FB6C21"/>
    <w:rsid w:val="00FB779F"/>
    <w:rsid w:val="00FC131A"/>
    <w:rsid w:val="00FC1F5E"/>
    <w:rsid w:val="00FC2F8C"/>
    <w:rsid w:val="00FC34BA"/>
    <w:rsid w:val="00FC45CF"/>
    <w:rsid w:val="00FC59BD"/>
    <w:rsid w:val="00FC7AE9"/>
    <w:rsid w:val="00FD175B"/>
    <w:rsid w:val="00FD21FD"/>
    <w:rsid w:val="00FD373D"/>
    <w:rsid w:val="00FD4F34"/>
    <w:rsid w:val="00FD56A9"/>
    <w:rsid w:val="00FD628B"/>
    <w:rsid w:val="00FE0BAD"/>
    <w:rsid w:val="00FE23E4"/>
    <w:rsid w:val="00FE2569"/>
    <w:rsid w:val="00FE2ED3"/>
    <w:rsid w:val="00FE31EC"/>
    <w:rsid w:val="00FE3EAD"/>
    <w:rsid w:val="00FE45A2"/>
    <w:rsid w:val="00FE477A"/>
    <w:rsid w:val="00FE7437"/>
    <w:rsid w:val="00FF2628"/>
    <w:rsid w:val="00FF375E"/>
    <w:rsid w:val="00FF777A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8ECA"/>
  <w15:docId w15:val="{DEBCE075-90E9-43EA-BA20-EA88C48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ACB"/>
    <w:pPr>
      <w:suppressAutoHyphens/>
    </w:pPr>
    <w:rPr>
      <w:sz w:val="24"/>
      <w:lang w:val="nl-NL" w:eastAsia="ar-SA"/>
    </w:rPr>
  </w:style>
  <w:style w:type="paragraph" w:styleId="Kop1">
    <w:name w:val="heading 1"/>
    <w:basedOn w:val="Standaard"/>
    <w:next w:val="Standaard"/>
    <w:link w:val="Kop1Char"/>
    <w:uiPriority w:val="99"/>
    <w:qFormat/>
    <w:rsid w:val="00846ACB"/>
    <w:pPr>
      <w:keepNext/>
      <w:numPr>
        <w:numId w:val="1"/>
      </w:numPr>
      <w:outlineLvl w:val="0"/>
    </w:pPr>
    <w:rPr>
      <w:rFonts w:ascii="Arial" w:hAnsi="Arial"/>
      <w:b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846ACB"/>
    <w:rPr>
      <w:rFonts w:ascii="Arial" w:hAnsi="Arial"/>
      <w:b/>
      <w:sz w:val="28"/>
      <w:lang w:eastAsia="ar-SA"/>
    </w:rPr>
  </w:style>
  <w:style w:type="character" w:customStyle="1" w:styleId="WW8Num1z0">
    <w:name w:val="WW8Num1z0"/>
    <w:uiPriority w:val="99"/>
    <w:rsid w:val="00846ACB"/>
    <w:rPr>
      <w:rFonts w:ascii="Wingdings" w:hAnsi="Wingdings"/>
      <w:kern w:val="1"/>
      <w:sz w:val="24"/>
      <w:shd w:val="clear" w:color="auto" w:fill="C0C0C0"/>
    </w:rPr>
  </w:style>
  <w:style w:type="character" w:customStyle="1" w:styleId="WW8Num2z0">
    <w:name w:val="WW8Num2z0"/>
    <w:uiPriority w:val="99"/>
    <w:rsid w:val="00846ACB"/>
    <w:rPr>
      <w:rFonts w:ascii="Wingdings" w:hAnsi="Wingdings"/>
    </w:rPr>
  </w:style>
  <w:style w:type="character" w:customStyle="1" w:styleId="WW8Num3z0">
    <w:name w:val="WW8Num3z0"/>
    <w:uiPriority w:val="99"/>
    <w:rsid w:val="00846ACB"/>
    <w:rPr>
      <w:rFonts w:ascii="Wingdings" w:hAnsi="Wingdings"/>
    </w:rPr>
  </w:style>
  <w:style w:type="character" w:customStyle="1" w:styleId="WW8Num4z0">
    <w:name w:val="WW8Num4z0"/>
    <w:uiPriority w:val="99"/>
    <w:rsid w:val="00846ACB"/>
    <w:rPr>
      <w:rFonts w:ascii="Wingdings" w:hAnsi="Wingdings"/>
      <w:sz w:val="20"/>
    </w:rPr>
  </w:style>
  <w:style w:type="character" w:customStyle="1" w:styleId="WW8Num4z1">
    <w:name w:val="WW8Num4z1"/>
    <w:uiPriority w:val="99"/>
    <w:rsid w:val="00846ACB"/>
    <w:rPr>
      <w:rFonts w:ascii="Courier New" w:hAnsi="Courier New"/>
    </w:rPr>
  </w:style>
  <w:style w:type="character" w:customStyle="1" w:styleId="WW8Num4z3">
    <w:name w:val="WW8Num4z3"/>
    <w:uiPriority w:val="99"/>
    <w:rsid w:val="00846ACB"/>
    <w:rPr>
      <w:rFonts w:ascii="Symbol" w:hAnsi="Symbol"/>
    </w:rPr>
  </w:style>
  <w:style w:type="character" w:customStyle="1" w:styleId="WW8Num5z0">
    <w:name w:val="WW8Num5z0"/>
    <w:uiPriority w:val="99"/>
    <w:rsid w:val="00846ACB"/>
    <w:rPr>
      <w:rFonts w:ascii="Wingdings" w:hAnsi="Wingdings"/>
    </w:rPr>
  </w:style>
  <w:style w:type="character" w:customStyle="1" w:styleId="WW8Num5z1">
    <w:name w:val="WW8Num5z1"/>
    <w:uiPriority w:val="99"/>
    <w:rsid w:val="00846ACB"/>
    <w:rPr>
      <w:rFonts w:ascii="Courier New" w:hAnsi="Courier New"/>
    </w:rPr>
  </w:style>
  <w:style w:type="character" w:customStyle="1" w:styleId="WW8Num5z3">
    <w:name w:val="WW8Num5z3"/>
    <w:uiPriority w:val="99"/>
    <w:rsid w:val="00846ACB"/>
    <w:rPr>
      <w:rFonts w:ascii="Symbol" w:hAnsi="Symbol"/>
    </w:rPr>
  </w:style>
  <w:style w:type="character" w:customStyle="1" w:styleId="WW8Num6z0">
    <w:name w:val="WW8Num6z0"/>
    <w:uiPriority w:val="99"/>
    <w:rsid w:val="00846ACB"/>
    <w:rPr>
      <w:rFonts w:ascii="Wingdings" w:hAnsi="Wingdings"/>
    </w:rPr>
  </w:style>
  <w:style w:type="character" w:customStyle="1" w:styleId="WW8Num6z1">
    <w:name w:val="WW8Num6z1"/>
    <w:uiPriority w:val="99"/>
    <w:rsid w:val="00846ACB"/>
    <w:rPr>
      <w:rFonts w:ascii="Courier New" w:hAnsi="Courier New"/>
    </w:rPr>
  </w:style>
  <w:style w:type="character" w:customStyle="1" w:styleId="WW8Num6z3">
    <w:name w:val="WW8Num6z3"/>
    <w:uiPriority w:val="99"/>
    <w:rsid w:val="00846ACB"/>
    <w:rPr>
      <w:rFonts w:ascii="Symbol" w:hAnsi="Symbol"/>
    </w:rPr>
  </w:style>
  <w:style w:type="character" w:customStyle="1" w:styleId="WW8Num7z0">
    <w:name w:val="WW8Num7z0"/>
    <w:uiPriority w:val="99"/>
    <w:rsid w:val="00846ACB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46ACB"/>
    <w:rPr>
      <w:rFonts w:ascii="Courier New" w:hAnsi="Courier New"/>
    </w:rPr>
  </w:style>
  <w:style w:type="character" w:customStyle="1" w:styleId="WW8Num2z3">
    <w:name w:val="WW8Num2z3"/>
    <w:uiPriority w:val="99"/>
    <w:rsid w:val="00846ACB"/>
    <w:rPr>
      <w:rFonts w:ascii="Symbol" w:hAnsi="Symbol"/>
    </w:rPr>
  </w:style>
  <w:style w:type="character" w:customStyle="1" w:styleId="WW8Num5z4">
    <w:name w:val="WW8Num5z4"/>
    <w:uiPriority w:val="99"/>
    <w:rsid w:val="00846ACB"/>
    <w:rPr>
      <w:rFonts w:ascii="Courier New" w:hAnsi="Courier New"/>
    </w:rPr>
  </w:style>
  <w:style w:type="character" w:customStyle="1" w:styleId="WW8Num7z1">
    <w:name w:val="WW8Num7z1"/>
    <w:uiPriority w:val="99"/>
    <w:rsid w:val="00846ACB"/>
    <w:rPr>
      <w:rFonts w:ascii="Courier New" w:hAnsi="Courier New"/>
      <w:sz w:val="20"/>
    </w:rPr>
  </w:style>
  <w:style w:type="character" w:customStyle="1" w:styleId="WW8Num7z3">
    <w:name w:val="WW8Num7z3"/>
    <w:uiPriority w:val="99"/>
    <w:rsid w:val="00846ACB"/>
    <w:rPr>
      <w:rFonts w:ascii="Symbol" w:hAnsi="Symbol"/>
    </w:rPr>
  </w:style>
  <w:style w:type="character" w:customStyle="1" w:styleId="WW8Num8z0">
    <w:name w:val="WW8Num8z0"/>
    <w:uiPriority w:val="99"/>
    <w:rsid w:val="00846ACB"/>
    <w:rPr>
      <w:rFonts w:ascii="Wingdings" w:hAnsi="Wingdings"/>
    </w:rPr>
  </w:style>
  <w:style w:type="character" w:customStyle="1" w:styleId="WW8Num8z1">
    <w:name w:val="WW8Num8z1"/>
    <w:uiPriority w:val="99"/>
    <w:rsid w:val="00846ACB"/>
    <w:rPr>
      <w:rFonts w:ascii="Courier New" w:hAnsi="Courier New"/>
    </w:rPr>
  </w:style>
  <w:style w:type="character" w:customStyle="1" w:styleId="WW8Num8z3">
    <w:name w:val="WW8Num8z3"/>
    <w:uiPriority w:val="99"/>
    <w:rsid w:val="00846ACB"/>
    <w:rPr>
      <w:rFonts w:ascii="Symbol" w:hAnsi="Symbol"/>
    </w:rPr>
  </w:style>
  <w:style w:type="character" w:customStyle="1" w:styleId="WW8Num9z0">
    <w:name w:val="WW8Num9z0"/>
    <w:uiPriority w:val="99"/>
    <w:rsid w:val="00846ACB"/>
    <w:rPr>
      <w:rFonts w:ascii="Wingdings" w:hAnsi="Wingdings"/>
      <w:sz w:val="20"/>
    </w:rPr>
  </w:style>
  <w:style w:type="character" w:customStyle="1" w:styleId="WW8Num9z1">
    <w:name w:val="WW8Num9z1"/>
    <w:uiPriority w:val="99"/>
    <w:rsid w:val="00846ACB"/>
    <w:rPr>
      <w:rFonts w:ascii="Courier New" w:hAnsi="Courier New"/>
      <w:sz w:val="20"/>
    </w:rPr>
  </w:style>
  <w:style w:type="character" w:customStyle="1" w:styleId="WW8Num9z3">
    <w:name w:val="WW8Num9z3"/>
    <w:uiPriority w:val="99"/>
    <w:rsid w:val="00846ACB"/>
    <w:rPr>
      <w:rFonts w:ascii="Symbol" w:hAnsi="Symbol"/>
    </w:rPr>
  </w:style>
  <w:style w:type="character" w:customStyle="1" w:styleId="WW8Num10z0">
    <w:name w:val="WW8Num10z0"/>
    <w:uiPriority w:val="99"/>
    <w:rsid w:val="00846ACB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846ACB"/>
    <w:rPr>
      <w:rFonts w:ascii="Courier New" w:hAnsi="Courier New"/>
      <w:sz w:val="20"/>
    </w:rPr>
  </w:style>
  <w:style w:type="character" w:customStyle="1" w:styleId="WW8Num10z3">
    <w:name w:val="WW8Num10z3"/>
    <w:uiPriority w:val="99"/>
    <w:rsid w:val="00846ACB"/>
    <w:rPr>
      <w:rFonts w:ascii="Symbol" w:hAnsi="Symbol"/>
    </w:rPr>
  </w:style>
  <w:style w:type="character" w:customStyle="1" w:styleId="WW8Num11z0">
    <w:name w:val="WW8Num11z0"/>
    <w:uiPriority w:val="99"/>
    <w:rsid w:val="00846ACB"/>
    <w:rPr>
      <w:rFonts w:ascii="Wingdings" w:hAnsi="Wingdings"/>
      <w:sz w:val="20"/>
    </w:rPr>
  </w:style>
  <w:style w:type="character" w:customStyle="1" w:styleId="WW8Num11z1">
    <w:name w:val="WW8Num11z1"/>
    <w:uiPriority w:val="99"/>
    <w:rsid w:val="00846ACB"/>
    <w:rPr>
      <w:rFonts w:ascii="Courier New" w:hAnsi="Courier New"/>
    </w:rPr>
  </w:style>
  <w:style w:type="character" w:customStyle="1" w:styleId="WW8Num11z3">
    <w:name w:val="WW8Num11z3"/>
    <w:uiPriority w:val="99"/>
    <w:rsid w:val="00846ACB"/>
    <w:rPr>
      <w:rFonts w:ascii="Symbol" w:hAnsi="Symbol"/>
    </w:rPr>
  </w:style>
  <w:style w:type="character" w:customStyle="1" w:styleId="WW8Num3z1">
    <w:name w:val="WW8Num3z1"/>
    <w:uiPriority w:val="99"/>
    <w:rsid w:val="00846ACB"/>
    <w:rPr>
      <w:rFonts w:ascii="Courier New" w:hAnsi="Courier New"/>
    </w:rPr>
  </w:style>
  <w:style w:type="character" w:customStyle="1" w:styleId="WW8Num3z2">
    <w:name w:val="WW8Num3z2"/>
    <w:uiPriority w:val="99"/>
    <w:rsid w:val="00846ACB"/>
    <w:rPr>
      <w:rFonts w:ascii="StarSymbol" w:eastAsia="StarSymbol" w:hAnsi="StarSymbol"/>
      <w:sz w:val="18"/>
    </w:rPr>
  </w:style>
  <w:style w:type="character" w:customStyle="1" w:styleId="Absatz-Standardschriftart">
    <w:name w:val="Absatz-Standardschriftart"/>
    <w:uiPriority w:val="99"/>
    <w:rsid w:val="00846ACB"/>
  </w:style>
  <w:style w:type="character" w:customStyle="1" w:styleId="WW8Num3z3">
    <w:name w:val="WW8Num3z3"/>
    <w:uiPriority w:val="99"/>
    <w:rsid w:val="00846ACB"/>
    <w:rPr>
      <w:rFonts w:ascii="Symbol" w:hAnsi="Symbol"/>
    </w:rPr>
  </w:style>
  <w:style w:type="character" w:customStyle="1" w:styleId="Standaardalinea-lettertype1">
    <w:name w:val="Standaardalinea-lettertype1"/>
    <w:uiPriority w:val="99"/>
    <w:rsid w:val="00846ACB"/>
  </w:style>
  <w:style w:type="character" w:styleId="Paginanummer">
    <w:name w:val="page number"/>
    <w:uiPriority w:val="99"/>
    <w:rsid w:val="00846ACB"/>
    <w:rPr>
      <w:rFonts w:cs="Times New Roman"/>
    </w:rPr>
  </w:style>
  <w:style w:type="character" w:customStyle="1" w:styleId="Nummeringssymbolen">
    <w:name w:val="Nummeringssymbolen"/>
    <w:uiPriority w:val="99"/>
    <w:rsid w:val="00846ACB"/>
  </w:style>
  <w:style w:type="character" w:customStyle="1" w:styleId="Opsommingstekens">
    <w:name w:val="Opsommingstekens"/>
    <w:uiPriority w:val="99"/>
    <w:rsid w:val="00846ACB"/>
    <w:rPr>
      <w:rFonts w:ascii="StarSymbol" w:eastAsia="StarSymbol" w:hAnsi="StarSymbol"/>
      <w:sz w:val="18"/>
    </w:rPr>
  </w:style>
  <w:style w:type="character" w:customStyle="1" w:styleId="BodyTextChar">
    <w:name w:val="Body Text Char"/>
    <w:uiPriority w:val="99"/>
    <w:rsid w:val="00846ACB"/>
    <w:rPr>
      <w:sz w:val="20"/>
      <w:lang w:val="nl-NL" w:eastAsia="ar-SA" w:bidi="ar-SA"/>
    </w:rPr>
  </w:style>
  <w:style w:type="character" w:customStyle="1" w:styleId="BalloonTextChar">
    <w:name w:val="Balloon Text Char"/>
    <w:uiPriority w:val="99"/>
    <w:rsid w:val="00846ACB"/>
    <w:rPr>
      <w:sz w:val="2"/>
      <w:lang w:val="nl-NL" w:eastAsia="ar-SA" w:bidi="ar-SA"/>
    </w:rPr>
  </w:style>
  <w:style w:type="character" w:customStyle="1" w:styleId="HeaderChar">
    <w:name w:val="Header Char"/>
    <w:uiPriority w:val="99"/>
    <w:rsid w:val="00846ACB"/>
    <w:rPr>
      <w:sz w:val="20"/>
      <w:lang w:val="nl-NL" w:eastAsia="ar-SA" w:bidi="ar-SA"/>
    </w:rPr>
  </w:style>
  <w:style w:type="character" w:customStyle="1" w:styleId="FooterChar">
    <w:name w:val="Footer Char"/>
    <w:uiPriority w:val="99"/>
    <w:rsid w:val="00846ACB"/>
    <w:rPr>
      <w:sz w:val="24"/>
      <w:lang w:eastAsia="ar-SA" w:bidi="ar-SA"/>
    </w:rPr>
  </w:style>
  <w:style w:type="character" w:styleId="Hyperlink">
    <w:name w:val="Hyperlink"/>
    <w:uiPriority w:val="99"/>
    <w:rsid w:val="00846ACB"/>
    <w:rPr>
      <w:rFonts w:cs="Times New Roman"/>
      <w:color w:val="0000FF"/>
      <w:u w:val="single"/>
    </w:rPr>
  </w:style>
  <w:style w:type="paragraph" w:customStyle="1" w:styleId="Kop">
    <w:name w:val="Kop"/>
    <w:basedOn w:val="Standaard"/>
    <w:next w:val="Plattetekst"/>
    <w:uiPriority w:val="99"/>
    <w:rsid w:val="00846ACB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846ACB"/>
    <w:pPr>
      <w:spacing w:after="120"/>
    </w:pPr>
    <w:rPr>
      <w:sz w:val="20"/>
    </w:rPr>
  </w:style>
  <w:style w:type="character" w:customStyle="1" w:styleId="PlattetekstChar">
    <w:name w:val="Platte tekst Char"/>
    <w:link w:val="Platte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Lijst">
    <w:name w:val="List"/>
    <w:basedOn w:val="Plattetekst"/>
    <w:uiPriority w:val="99"/>
    <w:rsid w:val="00846ACB"/>
  </w:style>
  <w:style w:type="paragraph" w:customStyle="1" w:styleId="Bijschrift2">
    <w:name w:val="Bijschrift2"/>
    <w:basedOn w:val="Standaard"/>
    <w:uiPriority w:val="99"/>
    <w:rsid w:val="00846AC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uiPriority w:val="99"/>
    <w:rsid w:val="00846ACB"/>
    <w:pPr>
      <w:suppressLineNumbers/>
    </w:pPr>
  </w:style>
  <w:style w:type="paragraph" w:customStyle="1" w:styleId="Bijschrift1">
    <w:name w:val="Bijschrift1"/>
    <w:basedOn w:val="Standaard"/>
    <w:uiPriority w:val="99"/>
    <w:rsid w:val="00846ACB"/>
    <w:pPr>
      <w:suppressLineNumbers/>
      <w:spacing w:before="120" w:after="120"/>
    </w:pPr>
    <w:rPr>
      <w:i/>
      <w:iCs/>
      <w:szCs w:val="24"/>
    </w:rPr>
  </w:style>
  <w:style w:type="paragraph" w:styleId="Ballontekst">
    <w:name w:val="Balloon Text"/>
    <w:basedOn w:val="Standaard"/>
    <w:link w:val="BallontekstChar"/>
    <w:uiPriority w:val="99"/>
    <w:rsid w:val="00846ACB"/>
    <w:rPr>
      <w:sz w:val="2"/>
    </w:rPr>
  </w:style>
  <w:style w:type="character" w:customStyle="1" w:styleId="BallontekstChar">
    <w:name w:val="Ballontekst Char"/>
    <w:link w:val="Ballontekst"/>
    <w:uiPriority w:val="99"/>
    <w:semiHidden/>
    <w:locked/>
    <w:rsid w:val="00051DA0"/>
    <w:rPr>
      <w:rFonts w:cs="Times New Roman"/>
      <w:sz w:val="2"/>
      <w:lang w:val="nl-NL" w:eastAsia="ar-SA" w:bidi="ar-SA"/>
    </w:rPr>
  </w:style>
  <w:style w:type="paragraph" w:styleId="Koptekst">
    <w:name w:val="header"/>
    <w:basedOn w:val="Standaard"/>
    <w:link w:val="Kop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KoptekstChar">
    <w:name w:val="Koptekst Char"/>
    <w:link w:val="Kop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styleId="Voettekst">
    <w:name w:val="footer"/>
    <w:basedOn w:val="Standaard"/>
    <w:link w:val="VoettekstChar"/>
    <w:uiPriority w:val="99"/>
    <w:rsid w:val="00846ACB"/>
    <w:pPr>
      <w:tabs>
        <w:tab w:val="center" w:pos="4536"/>
        <w:tab w:val="right" w:pos="9072"/>
      </w:tabs>
    </w:pPr>
    <w:rPr>
      <w:sz w:val="20"/>
    </w:rPr>
  </w:style>
  <w:style w:type="character" w:customStyle="1" w:styleId="VoettekstChar">
    <w:name w:val="Voettekst Char"/>
    <w:link w:val="Voettekst"/>
    <w:uiPriority w:val="99"/>
    <w:semiHidden/>
    <w:locked/>
    <w:rsid w:val="00051DA0"/>
    <w:rPr>
      <w:rFonts w:cs="Times New Roman"/>
      <w:sz w:val="20"/>
      <w:szCs w:val="20"/>
      <w:lang w:val="nl-NL" w:eastAsia="ar-SA" w:bidi="ar-SA"/>
    </w:rPr>
  </w:style>
  <w:style w:type="paragraph" w:customStyle="1" w:styleId="Inhoudtabel">
    <w:name w:val="Inhoud tabel"/>
    <w:basedOn w:val="Standaard"/>
    <w:uiPriority w:val="99"/>
    <w:rsid w:val="00846ACB"/>
    <w:pPr>
      <w:suppressLineNumbers/>
    </w:pPr>
  </w:style>
  <w:style w:type="paragraph" w:customStyle="1" w:styleId="Tabelkop">
    <w:name w:val="Tabelkop"/>
    <w:basedOn w:val="Inhoudtabel"/>
    <w:uiPriority w:val="99"/>
    <w:rsid w:val="00846ACB"/>
    <w:pPr>
      <w:jc w:val="center"/>
    </w:pPr>
    <w:rPr>
      <w:b/>
      <w:bCs/>
    </w:rPr>
  </w:style>
  <w:style w:type="paragraph" w:customStyle="1" w:styleId="ListParagraph1">
    <w:name w:val="List Paragraph1"/>
    <w:basedOn w:val="Standaard"/>
    <w:uiPriority w:val="99"/>
    <w:rsid w:val="00846ACB"/>
    <w:pPr>
      <w:ind w:left="720"/>
    </w:pPr>
  </w:style>
  <w:style w:type="paragraph" w:styleId="Lijstalinea">
    <w:name w:val="List Paragraph"/>
    <w:basedOn w:val="Standaard"/>
    <w:uiPriority w:val="99"/>
    <w:qFormat/>
    <w:rsid w:val="00B41E7F"/>
    <w:pPr>
      <w:ind w:left="720"/>
      <w:contextualSpacing/>
    </w:pPr>
  </w:style>
  <w:style w:type="table" w:styleId="Tabelraster">
    <w:name w:val="Table Grid"/>
    <w:basedOn w:val="Standaardtabel"/>
    <w:uiPriority w:val="99"/>
    <w:rsid w:val="004A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69077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90771"/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690771"/>
    <w:rPr>
      <w:rFonts w:cs="Times New Roman"/>
      <w:sz w:val="20"/>
      <w:szCs w:val="20"/>
      <w:lang w:val="nl-NL" w:eastAsia="ar-SA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9077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690771"/>
    <w:rPr>
      <w:rFonts w:cs="Times New Roman"/>
      <w:b/>
      <w:bCs/>
      <w:sz w:val="20"/>
      <w:szCs w:val="20"/>
      <w:lang w:val="nl-NL" w:eastAsia="ar-SA" w:bidi="ar-SA"/>
    </w:rPr>
  </w:style>
  <w:style w:type="paragraph" w:styleId="Ondertitel">
    <w:name w:val="Subtitle"/>
    <w:basedOn w:val="Standaard"/>
    <w:next w:val="Standaard"/>
    <w:link w:val="OndertitelChar"/>
    <w:qFormat/>
    <w:locked/>
    <w:rsid w:val="00BE0AA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OndertitelChar">
    <w:name w:val="Ondertitel Char"/>
    <w:link w:val="Ondertitel"/>
    <w:rsid w:val="00BE0AA8"/>
    <w:rPr>
      <w:rFonts w:ascii="Cambria" w:eastAsia="Times New Roman" w:hAnsi="Cambria" w:cs="Times New Roman"/>
      <w:sz w:val="24"/>
      <w:szCs w:val="24"/>
      <w:lang w:val="nl-NL" w:eastAsia="ar-SA"/>
    </w:rPr>
  </w:style>
  <w:style w:type="paragraph" w:styleId="Normaalweb">
    <w:name w:val="Normal (Web)"/>
    <w:basedOn w:val="Standaard"/>
    <w:uiPriority w:val="99"/>
    <w:semiHidden/>
    <w:unhideWhenUsed/>
    <w:rsid w:val="00697C2D"/>
    <w:pPr>
      <w:suppressAutoHyphens w:val="0"/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27AE-78D6-448E-92C2-5237CAA3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TAFELTENNISCLUB DE PINTE</vt:lpstr>
      <vt:lpstr>TAFELTENNISCLUB DE PINTE</vt:lpstr>
    </vt:vector>
  </TitlesOfParts>
  <Company>HP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TAFELTENNISCLUB DE PINTE</dc:title>
  <dc:creator>roger</dc:creator>
  <cp:lastModifiedBy>Steven De Prest</cp:lastModifiedBy>
  <cp:revision>4</cp:revision>
  <cp:lastPrinted>2019-05-03T12:35:00Z</cp:lastPrinted>
  <dcterms:created xsi:type="dcterms:W3CDTF">2022-04-28T18:50:00Z</dcterms:created>
  <dcterms:modified xsi:type="dcterms:W3CDTF">2022-04-28T21:59:00Z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ABAAmJ+7jnJ2eOXV94ttW3WjwaC2TFy9gPHC+rWM6/F2rH64w2je6e71DYdZArC1+7jD</vt:lpwstr>
  </property>
  <property fmtid="{D5CDD505-2E9C-101B-9397-08002B2CF9AE}" pid="3" name="MAIL_MSG_ID1">
    <vt:lpwstr>IFAAcdeYKKRO1CM2VWtsRsPUSF+fdVeIJ51ZHHxrmUx8aH3tAAS9wks5SiM+s8+QVRQz7eNbvg6gKG/OflPRZEP2Idi+Bak0hfV38Au5peGmHnzEDauLjEA7UukkWxxdISbucfG28lrBsOaqfg80Iz7s3080htZp3GpyWeamvp+eL1Zy5YwlEoidQklddPCFYQQ8k4J1gzchAjy2pfWRfjKlsq4pMgyZyQGSmetCbqP3jwDd7oC3vvpjD</vt:lpwstr>
  </property>
  <property fmtid="{D5CDD505-2E9C-101B-9397-08002B2CF9AE}" pid="4" name="MAIL_MSG_ID2">
    <vt:lpwstr>qNUX+pRk/tdjdNX5mQL7lEYfWbnUeXDWdKbBIZ8qpcsGwPRkPMemfnmbIclcQwHgkZ9AhwMpSkW</vt:lpwstr>
  </property>
  <property fmtid="{D5CDD505-2E9C-101B-9397-08002B2CF9AE}" pid="5" name="RESPONSE_SENDER_NAME">
    <vt:lpwstr>sAAA4E8dREqJqIoy9lncdN4T1qMxUafRVAEqvHx4OIWNRIo=</vt:lpwstr>
  </property>
</Properties>
</file>